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B67" w:rsidRDefault="008E4B67" w:rsidP="008E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Уроки, извлеченные из аварий на </w:t>
      </w:r>
      <w:r w:rsidRPr="00821E18">
        <w:rPr>
          <w:b/>
          <w:sz w:val="28"/>
          <w:szCs w:val="28"/>
        </w:rPr>
        <w:t>опасны</w:t>
      </w:r>
      <w:r>
        <w:rPr>
          <w:b/>
          <w:sz w:val="28"/>
          <w:szCs w:val="28"/>
        </w:rPr>
        <w:t>х</w:t>
      </w:r>
      <w:r w:rsidRPr="00821E18">
        <w:rPr>
          <w:b/>
          <w:sz w:val="28"/>
          <w:szCs w:val="28"/>
        </w:rPr>
        <w:t xml:space="preserve"> производственны</w:t>
      </w:r>
      <w:r>
        <w:rPr>
          <w:b/>
          <w:sz w:val="28"/>
          <w:szCs w:val="28"/>
        </w:rPr>
        <w:t>х</w:t>
      </w:r>
      <w:r w:rsidRPr="00821E18">
        <w:rPr>
          <w:b/>
          <w:sz w:val="28"/>
          <w:szCs w:val="28"/>
        </w:rPr>
        <w:t xml:space="preserve"> объекта</w:t>
      </w:r>
      <w:r>
        <w:rPr>
          <w:b/>
          <w:sz w:val="28"/>
          <w:szCs w:val="28"/>
        </w:rPr>
        <w:t xml:space="preserve">х </w:t>
      </w:r>
      <w:r w:rsidRPr="008E4B6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сфере промышленной безопасности, </w:t>
      </w:r>
      <w:r>
        <w:rPr>
          <w:b/>
          <w:sz w:val="28"/>
        </w:rPr>
        <w:t>произошедших в 2019 году</w:t>
      </w:r>
    </w:p>
    <w:p w:rsidR="008E4B67" w:rsidRPr="008E4B67" w:rsidRDefault="008E4B67" w:rsidP="003B0C3A">
      <w:pPr>
        <w:spacing w:line="360" w:lineRule="auto"/>
        <w:ind w:firstLine="709"/>
        <w:jc w:val="both"/>
        <w:rPr>
          <w:sz w:val="28"/>
          <w:szCs w:val="28"/>
        </w:rPr>
      </w:pPr>
    </w:p>
    <w:p w:rsidR="008E4B67" w:rsidRDefault="00CC49B6" w:rsidP="003B0C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6E03" w:rsidRPr="00636E03">
        <w:rPr>
          <w:sz w:val="28"/>
          <w:szCs w:val="28"/>
        </w:rPr>
        <w:t>201</w:t>
      </w:r>
      <w:r w:rsidR="00622717">
        <w:rPr>
          <w:sz w:val="28"/>
          <w:szCs w:val="28"/>
        </w:rPr>
        <w:t>9</w:t>
      </w:r>
      <w:r w:rsidR="00636E03" w:rsidRPr="00636E0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36E03" w:rsidRPr="00636E03">
        <w:rPr>
          <w:sz w:val="28"/>
          <w:szCs w:val="28"/>
        </w:rPr>
        <w:t xml:space="preserve"> </w:t>
      </w:r>
      <w:r w:rsidR="00AD2768">
        <w:rPr>
          <w:sz w:val="28"/>
          <w:szCs w:val="28"/>
        </w:rPr>
        <w:t>Центральн</w:t>
      </w:r>
      <w:r w:rsidR="008E4B67">
        <w:rPr>
          <w:sz w:val="28"/>
          <w:szCs w:val="28"/>
        </w:rPr>
        <w:t>ым</w:t>
      </w:r>
      <w:r w:rsidR="00AD2768">
        <w:rPr>
          <w:sz w:val="28"/>
          <w:szCs w:val="28"/>
        </w:rPr>
        <w:t xml:space="preserve"> у</w:t>
      </w:r>
      <w:r w:rsidR="00636E03" w:rsidRPr="00636E03">
        <w:rPr>
          <w:sz w:val="28"/>
          <w:szCs w:val="28"/>
        </w:rPr>
        <w:t>правлени</w:t>
      </w:r>
      <w:r w:rsidR="008E4B67">
        <w:rPr>
          <w:sz w:val="28"/>
          <w:szCs w:val="28"/>
        </w:rPr>
        <w:t>ем</w:t>
      </w:r>
      <w:r w:rsidR="00636E03" w:rsidRPr="00636E03">
        <w:rPr>
          <w:sz w:val="28"/>
          <w:szCs w:val="28"/>
        </w:rPr>
        <w:t xml:space="preserve"> </w:t>
      </w:r>
      <w:proofErr w:type="spellStart"/>
      <w:r w:rsidR="00AD2768">
        <w:rPr>
          <w:sz w:val="28"/>
          <w:szCs w:val="28"/>
        </w:rPr>
        <w:t>Ростехнадзора</w:t>
      </w:r>
      <w:proofErr w:type="spellEnd"/>
      <w:r w:rsidR="00AD2768">
        <w:rPr>
          <w:sz w:val="28"/>
          <w:szCs w:val="28"/>
        </w:rPr>
        <w:t xml:space="preserve"> </w:t>
      </w:r>
      <w:r w:rsidR="00622717" w:rsidRPr="00636E03">
        <w:rPr>
          <w:sz w:val="28"/>
          <w:szCs w:val="28"/>
        </w:rPr>
        <w:t>в сфере надзора за промышленной безопасностью</w:t>
      </w:r>
      <w:r w:rsidR="00421FB3">
        <w:rPr>
          <w:sz w:val="28"/>
          <w:szCs w:val="28"/>
        </w:rPr>
        <w:t xml:space="preserve"> </w:t>
      </w:r>
      <w:proofErr w:type="gramStart"/>
      <w:r w:rsidR="008E4B67">
        <w:rPr>
          <w:sz w:val="28"/>
          <w:szCs w:val="28"/>
        </w:rPr>
        <w:t>зарегистрированы</w:t>
      </w:r>
      <w:proofErr w:type="gramEnd"/>
      <w:r w:rsidR="008E4B67">
        <w:rPr>
          <w:sz w:val="28"/>
          <w:szCs w:val="28"/>
        </w:rPr>
        <w:t xml:space="preserve"> </w:t>
      </w:r>
      <w:r w:rsidR="00E81671">
        <w:rPr>
          <w:sz w:val="28"/>
          <w:szCs w:val="28"/>
        </w:rPr>
        <w:t>5</w:t>
      </w:r>
      <w:r w:rsidR="00AD2768">
        <w:rPr>
          <w:sz w:val="28"/>
          <w:szCs w:val="28"/>
        </w:rPr>
        <w:t xml:space="preserve"> аварий</w:t>
      </w:r>
      <w:r w:rsidR="008E4B67">
        <w:rPr>
          <w:sz w:val="28"/>
          <w:szCs w:val="28"/>
        </w:rPr>
        <w:t>.</w:t>
      </w:r>
    </w:p>
    <w:p w:rsidR="008E4B67" w:rsidRDefault="008E4B67" w:rsidP="00CD75F7">
      <w:pPr>
        <w:jc w:val="center"/>
        <w:rPr>
          <w:b/>
          <w:sz w:val="28"/>
          <w:szCs w:val="28"/>
        </w:rPr>
      </w:pPr>
    </w:p>
    <w:p w:rsidR="004A712D" w:rsidRDefault="004A712D" w:rsidP="004A712D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Уроки</w:t>
      </w:r>
      <w:proofErr w:type="gramEnd"/>
      <w:r>
        <w:rPr>
          <w:b/>
          <w:sz w:val="28"/>
          <w:szCs w:val="28"/>
        </w:rPr>
        <w:t xml:space="preserve"> извлеченные из аварий на </w:t>
      </w:r>
      <w:r w:rsidRPr="00821E18">
        <w:rPr>
          <w:b/>
          <w:sz w:val="28"/>
          <w:szCs w:val="28"/>
        </w:rPr>
        <w:t>опасны</w:t>
      </w:r>
      <w:r>
        <w:rPr>
          <w:b/>
          <w:sz w:val="28"/>
          <w:szCs w:val="28"/>
        </w:rPr>
        <w:t>х</w:t>
      </w:r>
      <w:r w:rsidRPr="00821E18">
        <w:rPr>
          <w:b/>
          <w:sz w:val="28"/>
          <w:szCs w:val="28"/>
        </w:rPr>
        <w:t xml:space="preserve"> производственны</w:t>
      </w:r>
      <w:r>
        <w:rPr>
          <w:b/>
          <w:sz w:val="28"/>
          <w:szCs w:val="28"/>
        </w:rPr>
        <w:t>х</w:t>
      </w:r>
      <w:r w:rsidRPr="00821E18">
        <w:rPr>
          <w:b/>
          <w:sz w:val="28"/>
          <w:szCs w:val="28"/>
        </w:rPr>
        <w:t xml:space="preserve"> объекта</w:t>
      </w:r>
      <w:r>
        <w:rPr>
          <w:b/>
          <w:sz w:val="28"/>
          <w:szCs w:val="28"/>
        </w:rPr>
        <w:t>х магистрального трубопроводного транспорта</w:t>
      </w:r>
    </w:p>
    <w:p w:rsidR="004A712D" w:rsidRPr="004A712D" w:rsidRDefault="004A712D" w:rsidP="003B0C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71F7E" w:rsidRDefault="00771F7E" w:rsidP="003B0C3A">
      <w:pPr>
        <w:spacing w:line="360" w:lineRule="auto"/>
        <w:ind w:firstLine="709"/>
        <w:jc w:val="both"/>
        <w:rPr>
          <w:sz w:val="28"/>
          <w:szCs w:val="28"/>
        </w:rPr>
      </w:pPr>
      <w:r w:rsidRPr="00771F7E">
        <w:rPr>
          <w:b/>
          <w:sz w:val="28"/>
          <w:szCs w:val="28"/>
        </w:rPr>
        <w:t>Дата аварии</w:t>
      </w:r>
      <w:r>
        <w:rPr>
          <w:b/>
          <w:sz w:val="28"/>
          <w:szCs w:val="28"/>
        </w:rPr>
        <w:t>:</w:t>
      </w:r>
      <w:r w:rsidR="00DD2C6D">
        <w:rPr>
          <w:b/>
          <w:sz w:val="28"/>
          <w:szCs w:val="28"/>
        </w:rPr>
        <w:t xml:space="preserve"> </w:t>
      </w:r>
      <w:r w:rsidR="00EB56E0" w:rsidRPr="00771F7E">
        <w:rPr>
          <w:sz w:val="28"/>
          <w:szCs w:val="28"/>
        </w:rPr>
        <w:t>28 февраля 2019 года</w:t>
      </w:r>
      <w:r>
        <w:rPr>
          <w:sz w:val="28"/>
          <w:szCs w:val="28"/>
        </w:rPr>
        <w:t>.</w:t>
      </w:r>
      <w:r w:rsidR="00EB56E0" w:rsidRPr="00771F7E">
        <w:rPr>
          <w:sz w:val="28"/>
          <w:szCs w:val="28"/>
        </w:rPr>
        <w:t xml:space="preserve"> </w:t>
      </w:r>
    </w:p>
    <w:p w:rsidR="00DD566C" w:rsidRDefault="00DD566C" w:rsidP="00DD56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1F7E">
        <w:rPr>
          <w:b/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:</w:t>
      </w:r>
      <w:r w:rsidRPr="003B0C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ООО </w:t>
      </w:r>
      <w:r w:rsidRPr="00E26F32">
        <w:rPr>
          <w:bCs/>
          <w:sz w:val="28"/>
          <w:szCs w:val="28"/>
        </w:rPr>
        <w:t>«Газпром трансгаз Москва»</w:t>
      </w:r>
      <w:r>
        <w:rPr>
          <w:bCs/>
          <w:sz w:val="28"/>
          <w:szCs w:val="28"/>
        </w:rPr>
        <w:t>.</w:t>
      </w:r>
    </w:p>
    <w:p w:rsidR="00245095" w:rsidRDefault="00771F7E" w:rsidP="003B0C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аварии:</w:t>
      </w:r>
      <w:r>
        <w:rPr>
          <w:sz w:val="28"/>
          <w:szCs w:val="28"/>
        </w:rPr>
        <w:t xml:space="preserve"> </w:t>
      </w:r>
      <w:r w:rsidR="00EB56E0">
        <w:rPr>
          <w:sz w:val="28"/>
          <w:szCs w:val="28"/>
        </w:rPr>
        <w:t xml:space="preserve">на 359 км магистрального газопровода «Петровск – Елец (расширение)», </w:t>
      </w:r>
      <w:proofErr w:type="spellStart"/>
      <w:r w:rsidR="00EB56E0">
        <w:rPr>
          <w:sz w:val="28"/>
          <w:szCs w:val="28"/>
        </w:rPr>
        <w:t>Ду</w:t>
      </w:r>
      <w:proofErr w:type="spellEnd"/>
      <w:r w:rsidR="00EB56E0">
        <w:rPr>
          <w:sz w:val="28"/>
          <w:szCs w:val="28"/>
        </w:rPr>
        <w:t xml:space="preserve"> 1220 мм, расположенного </w:t>
      </w:r>
      <w:r w:rsidR="00EB56E0" w:rsidRPr="002733C6">
        <w:rPr>
          <w:sz w:val="28"/>
          <w:szCs w:val="28"/>
        </w:rPr>
        <w:t xml:space="preserve">по адресу: </w:t>
      </w:r>
      <w:r w:rsidR="00EB56E0">
        <w:rPr>
          <w:sz w:val="28"/>
          <w:szCs w:val="28"/>
        </w:rPr>
        <w:t xml:space="preserve">Рязанская область, </w:t>
      </w:r>
      <w:proofErr w:type="spellStart"/>
      <w:r w:rsidR="00EB56E0">
        <w:rPr>
          <w:sz w:val="28"/>
          <w:szCs w:val="28"/>
        </w:rPr>
        <w:t>Сараевский</w:t>
      </w:r>
      <w:proofErr w:type="spellEnd"/>
      <w:r w:rsidR="00EB56E0">
        <w:rPr>
          <w:sz w:val="28"/>
          <w:szCs w:val="28"/>
        </w:rPr>
        <w:t xml:space="preserve"> район, около деревни </w:t>
      </w:r>
      <w:proofErr w:type="gramStart"/>
      <w:r w:rsidR="00EB56E0">
        <w:rPr>
          <w:sz w:val="28"/>
          <w:szCs w:val="28"/>
        </w:rPr>
        <w:t>Троицкое</w:t>
      </w:r>
      <w:proofErr w:type="gramEnd"/>
      <w:r w:rsidR="00EB56E0">
        <w:rPr>
          <w:sz w:val="28"/>
          <w:szCs w:val="28"/>
        </w:rPr>
        <w:t xml:space="preserve">, между линейными кранами № 210' </w:t>
      </w:r>
      <w:r w:rsidR="00676B89">
        <w:rPr>
          <w:sz w:val="28"/>
          <w:szCs w:val="28"/>
        </w:rPr>
        <w:t>(334,0 км) и № 211' (362,0 км)</w:t>
      </w:r>
      <w:r w:rsidR="003B0C3A">
        <w:rPr>
          <w:sz w:val="28"/>
          <w:szCs w:val="28"/>
        </w:rPr>
        <w:t>.</w:t>
      </w:r>
      <w:r w:rsidR="00245095">
        <w:rPr>
          <w:sz w:val="28"/>
          <w:szCs w:val="28"/>
        </w:rPr>
        <w:t xml:space="preserve"> </w:t>
      </w:r>
    </w:p>
    <w:p w:rsidR="003B0C3A" w:rsidRPr="00771F7E" w:rsidRDefault="003B0C3A" w:rsidP="003B0C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аварии: </w:t>
      </w:r>
      <w:r w:rsidRPr="00245095">
        <w:rPr>
          <w:sz w:val="28"/>
          <w:szCs w:val="28"/>
        </w:rPr>
        <w:t xml:space="preserve">произошло разрушение трубопровода с выбросом газа в атмосферу и его возгоранием. В результате разрушения газопровода образовался котлован размером 25х12 метров, глубиной 5 метров и произошел разброс 4 фрагментов трубы на расстояние от 81 до 405 метров от места разрыва. Пострадавших </w:t>
      </w:r>
      <w:r w:rsidR="004754C8">
        <w:rPr>
          <w:sz w:val="28"/>
          <w:szCs w:val="28"/>
        </w:rPr>
        <w:t xml:space="preserve">в результате аварии  </w:t>
      </w:r>
      <w:r w:rsidRPr="00245095">
        <w:rPr>
          <w:sz w:val="28"/>
          <w:szCs w:val="28"/>
        </w:rPr>
        <w:t>нет.</w:t>
      </w:r>
    </w:p>
    <w:p w:rsidR="00DD566C" w:rsidRPr="00DD566C" w:rsidRDefault="00DD566C" w:rsidP="00DD566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Последствия аварии: </w:t>
      </w:r>
      <w:r w:rsidRPr="00DD566C">
        <w:rPr>
          <w:sz w:val="28"/>
        </w:rPr>
        <w:t>эконо</w:t>
      </w:r>
      <w:r w:rsidRPr="003B0C3A">
        <w:rPr>
          <w:sz w:val="28"/>
        </w:rPr>
        <w:t xml:space="preserve">мический ущерб </w:t>
      </w:r>
      <w:r w:rsidRPr="005B66A5">
        <w:rPr>
          <w:bCs/>
          <w:sz w:val="28"/>
          <w:szCs w:val="28"/>
        </w:rPr>
        <w:t>от аварии</w:t>
      </w:r>
      <w:r>
        <w:rPr>
          <w:bCs/>
          <w:sz w:val="28"/>
          <w:szCs w:val="28"/>
        </w:rPr>
        <w:t xml:space="preserve"> составил </w:t>
      </w:r>
      <w:r w:rsidRPr="005B66A5">
        <w:rPr>
          <w:bCs/>
          <w:sz w:val="28"/>
          <w:szCs w:val="28"/>
        </w:rPr>
        <w:t>4 268 992,13 руб</w:t>
      </w:r>
      <w:r w:rsidR="005C50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</w:t>
      </w:r>
      <w:r w:rsidRPr="005B66A5">
        <w:rPr>
          <w:bCs/>
          <w:sz w:val="28"/>
          <w:szCs w:val="28"/>
        </w:rPr>
        <w:t>потер</w:t>
      </w:r>
      <w:r>
        <w:rPr>
          <w:bCs/>
          <w:sz w:val="28"/>
          <w:szCs w:val="28"/>
        </w:rPr>
        <w:t xml:space="preserve">я </w:t>
      </w:r>
      <w:r w:rsidRPr="005B66A5">
        <w:rPr>
          <w:bCs/>
          <w:sz w:val="28"/>
          <w:szCs w:val="28"/>
        </w:rPr>
        <w:t xml:space="preserve">2 636,441 тыс. </w:t>
      </w:r>
      <w:r w:rsidR="00CC1214" w:rsidRPr="005B66A5">
        <w:rPr>
          <w:bCs/>
          <w:sz w:val="28"/>
          <w:szCs w:val="28"/>
        </w:rPr>
        <w:t xml:space="preserve">кубических </w:t>
      </w:r>
      <w:r w:rsidRPr="005B66A5">
        <w:rPr>
          <w:bCs/>
          <w:sz w:val="28"/>
          <w:szCs w:val="28"/>
        </w:rPr>
        <w:t xml:space="preserve">метров </w:t>
      </w:r>
      <w:r>
        <w:rPr>
          <w:bCs/>
          <w:sz w:val="28"/>
          <w:szCs w:val="28"/>
        </w:rPr>
        <w:t>газа)</w:t>
      </w:r>
      <w:r w:rsidRPr="005B66A5">
        <w:rPr>
          <w:bCs/>
          <w:sz w:val="28"/>
          <w:szCs w:val="28"/>
        </w:rPr>
        <w:t>.</w:t>
      </w:r>
    </w:p>
    <w:p w:rsidR="00DD566C" w:rsidRDefault="004D6D2E" w:rsidP="00DD56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6AD2">
        <w:rPr>
          <w:b/>
          <w:sz w:val="28"/>
          <w:szCs w:val="28"/>
        </w:rPr>
        <w:t>Техническ</w:t>
      </w:r>
      <w:r w:rsidR="003B0C3A">
        <w:rPr>
          <w:b/>
          <w:sz w:val="28"/>
          <w:szCs w:val="28"/>
        </w:rPr>
        <w:t>ие</w:t>
      </w:r>
      <w:r w:rsidRPr="00CD6AD2">
        <w:rPr>
          <w:b/>
          <w:sz w:val="28"/>
          <w:szCs w:val="28"/>
        </w:rPr>
        <w:t xml:space="preserve"> причин</w:t>
      </w:r>
      <w:r w:rsidR="003B0C3A">
        <w:rPr>
          <w:b/>
          <w:sz w:val="28"/>
          <w:szCs w:val="28"/>
        </w:rPr>
        <w:t>ы</w:t>
      </w:r>
      <w:r w:rsidRPr="00CD6AD2">
        <w:rPr>
          <w:b/>
          <w:sz w:val="28"/>
          <w:szCs w:val="28"/>
        </w:rPr>
        <w:t xml:space="preserve"> аварии</w:t>
      </w:r>
      <w:r w:rsidR="00DD566C">
        <w:rPr>
          <w:b/>
          <w:sz w:val="28"/>
          <w:szCs w:val="28"/>
        </w:rPr>
        <w:t xml:space="preserve">: </w:t>
      </w:r>
    </w:p>
    <w:p w:rsidR="004D6D2E" w:rsidRPr="005B66A5" w:rsidRDefault="005B27FD" w:rsidP="00DD5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</w:t>
      </w:r>
      <w:r w:rsidR="004D6D2E" w:rsidRPr="005B66A5">
        <w:rPr>
          <w:sz w:val="28"/>
          <w:szCs w:val="28"/>
          <w:lang w:eastAsia="en-US"/>
        </w:rPr>
        <w:t>лительн</w:t>
      </w:r>
      <w:r w:rsidR="00036C47">
        <w:rPr>
          <w:sz w:val="28"/>
          <w:szCs w:val="28"/>
          <w:lang w:eastAsia="en-US"/>
        </w:rPr>
        <w:t>ый</w:t>
      </w:r>
      <w:r w:rsidR="004D6D2E" w:rsidRPr="005B66A5">
        <w:rPr>
          <w:sz w:val="28"/>
          <w:szCs w:val="28"/>
          <w:lang w:eastAsia="en-US"/>
        </w:rPr>
        <w:t xml:space="preserve"> срок</w:t>
      </w:r>
      <w:r w:rsidR="00036C47">
        <w:rPr>
          <w:sz w:val="28"/>
          <w:szCs w:val="28"/>
          <w:lang w:eastAsia="en-US"/>
        </w:rPr>
        <w:t xml:space="preserve"> эксплуатации и возможное воздействие</w:t>
      </w:r>
      <w:r w:rsidR="004D6D2E" w:rsidRPr="005B66A5">
        <w:rPr>
          <w:sz w:val="28"/>
          <w:szCs w:val="28"/>
          <w:lang w:eastAsia="en-US"/>
        </w:rPr>
        <w:t xml:space="preserve"> грунтового электролита на металл трубы газопровода в местах повреждения изоляционного покрытия, </w:t>
      </w:r>
      <w:r w:rsidR="00036C47">
        <w:rPr>
          <w:sz w:val="28"/>
          <w:szCs w:val="28"/>
          <w:lang w:eastAsia="en-US"/>
        </w:rPr>
        <w:t xml:space="preserve">которые </w:t>
      </w:r>
      <w:r w:rsidR="004D6D2E" w:rsidRPr="005B66A5">
        <w:rPr>
          <w:sz w:val="28"/>
          <w:szCs w:val="28"/>
          <w:lang w:eastAsia="en-US"/>
        </w:rPr>
        <w:t>могли способствовать возникновению трещин КРН в зоне пластической деформации, обусловленной технологией изготовления</w:t>
      </w:r>
      <w:r w:rsidR="00036C47">
        <w:rPr>
          <w:sz w:val="28"/>
          <w:szCs w:val="28"/>
          <w:lang w:eastAsia="en-US"/>
        </w:rPr>
        <w:t xml:space="preserve"> и</w:t>
      </w:r>
      <w:r w:rsidR="004D6D2E" w:rsidRPr="005B66A5">
        <w:rPr>
          <w:sz w:val="28"/>
          <w:szCs w:val="28"/>
          <w:lang w:eastAsia="en-US"/>
        </w:rPr>
        <w:t xml:space="preserve"> в зоне продольного сварного соединения, шириной </w:t>
      </w:r>
      <w:r w:rsidR="00364C93">
        <w:rPr>
          <w:sz w:val="28"/>
          <w:szCs w:val="28"/>
          <w:lang w:eastAsia="en-US"/>
        </w:rPr>
        <w:t>до 300 мм.</w:t>
      </w:r>
    </w:p>
    <w:p w:rsidR="004D6D2E" w:rsidRPr="005B66A5" w:rsidRDefault="005B27FD" w:rsidP="003B0C3A">
      <w:pPr>
        <w:pStyle w:val="IU-0"/>
        <w:spacing w:after="0"/>
        <w:ind w:left="0" w:firstLine="709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</w:t>
      </w:r>
      <w:r w:rsidR="004D6D2E" w:rsidRPr="005B66A5">
        <w:rPr>
          <w:sz w:val="28"/>
          <w:szCs w:val="28"/>
          <w:lang w:val="ru-RU" w:eastAsia="en-US"/>
        </w:rPr>
        <w:t xml:space="preserve">оздействие на трубу суммарных напряжений от внутреннего давления </w:t>
      </w:r>
      <w:r w:rsidR="00AD2768">
        <w:rPr>
          <w:sz w:val="28"/>
          <w:szCs w:val="28"/>
          <w:lang w:val="ru-RU" w:eastAsia="en-US"/>
        </w:rPr>
        <w:t xml:space="preserve">          </w:t>
      </w:r>
      <w:r w:rsidR="004D6D2E" w:rsidRPr="005B66A5">
        <w:rPr>
          <w:sz w:val="28"/>
          <w:szCs w:val="28"/>
          <w:lang w:val="ru-RU" w:eastAsia="en-US"/>
        </w:rPr>
        <w:t>и напряжения от упруго – пластического изгиба на фоне пониженного значения ударной вязкости KCV при отрицательной температуре, привел</w:t>
      </w:r>
      <w:r w:rsidR="00AD2768">
        <w:rPr>
          <w:sz w:val="28"/>
          <w:szCs w:val="28"/>
          <w:lang w:val="ru-RU" w:eastAsia="en-US"/>
        </w:rPr>
        <w:t>о</w:t>
      </w:r>
      <w:r w:rsidR="004D6D2E" w:rsidRPr="005B66A5">
        <w:rPr>
          <w:sz w:val="28"/>
          <w:szCs w:val="28"/>
          <w:lang w:val="ru-RU" w:eastAsia="en-US"/>
        </w:rPr>
        <w:t xml:space="preserve"> к развитию трещин коррозионного растрескивания</w:t>
      </w:r>
      <w:r w:rsidR="004D6D2E">
        <w:rPr>
          <w:sz w:val="28"/>
          <w:szCs w:val="28"/>
          <w:lang w:val="ru-RU" w:eastAsia="en-US"/>
        </w:rPr>
        <w:t xml:space="preserve"> </w:t>
      </w:r>
      <w:r w:rsidR="004D6D2E" w:rsidRPr="005B66A5">
        <w:rPr>
          <w:sz w:val="28"/>
          <w:szCs w:val="28"/>
          <w:lang w:val="ru-RU" w:eastAsia="en-US"/>
        </w:rPr>
        <w:t>и разрушению газопровода.</w:t>
      </w:r>
    </w:p>
    <w:p w:rsidR="00C5744C" w:rsidRPr="001A306D" w:rsidRDefault="00C5744C" w:rsidP="004D6D2E">
      <w:pPr>
        <w:tabs>
          <w:tab w:val="left" w:pos="7458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4D6D2E" w:rsidRPr="00CD6AD2" w:rsidRDefault="00212CA3" w:rsidP="004D6D2E">
      <w:pPr>
        <w:tabs>
          <w:tab w:val="left" w:pos="7458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Организационные причины аварии</w:t>
      </w:r>
      <w:r w:rsidR="00DD566C">
        <w:rPr>
          <w:b/>
          <w:sz w:val="28"/>
          <w:szCs w:val="28"/>
        </w:rPr>
        <w:t>:</w:t>
      </w:r>
      <w:r w:rsidR="004D6D2E">
        <w:rPr>
          <w:b/>
          <w:sz w:val="28"/>
          <w:szCs w:val="28"/>
        </w:rPr>
        <w:tab/>
      </w:r>
    </w:p>
    <w:p w:rsidR="00583CDC" w:rsidRDefault="005B27FD" w:rsidP="004D6D2E">
      <w:pPr>
        <w:pStyle w:val="af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036C47">
        <w:rPr>
          <w:rFonts w:ascii="Times New Roman" w:hAnsi="Times New Roman"/>
          <w:sz w:val="28"/>
          <w:szCs w:val="28"/>
          <w:lang w:val="ru-RU"/>
        </w:rPr>
        <w:t>е</w:t>
      </w:r>
      <w:r w:rsidR="00036C47" w:rsidRPr="005B66A5">
        <w:rPr>
          <w:rFonts w:ascii="Times New Roman" w:hAnsi="Times New Roman"/>
          <w:sz w:val="28"/>
          <w:szCs w:val="28"/>
        </w:rPr>
        <w:t>выявле</w:t>
      </w:r>
      <w:r w:rsidR="00036C47">
        <w:rPr>
          <w:rFonts w:ascii="Times New Roman" w:hAnsi="Times New Roman"/>
          <w:sz w:val="28"/>
          <w:szCs w:val="28"/>
          <w:lang w:val="ru-RU"/>
        </w:rPr>
        <w:t>ние</w:t>
      </w:r>
      <w:r w:rsidR="00036C47" w:rsidRPr="005B66A5">
        <w:rPr>
          <w:rFonts w:ascii="Times New Roman" w:hAnsi="Times New Roman"/>
          <w:sz w:val="28"/>
          <w:szCs w:val="28"/>
        </w:rPr>
        <w:t xml:space="preserve"> </w:t>
      </w:r>
      <w:r w:rsidR="00583CDC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583CDC" w:rsidRPr="00583CDC">
        <w:rPr>
          <w:rFonts w:ascii="Times New Roman" w:hAnsi="Times New Roman"/>
          <w:sz w:val="28"/>
          <w:szCs w:val="28"/>
        </w:rPr>
        <w:t>ри</w:t>
      </w:r>
      <w:proofErr w:type="spellEnd"/>
      <w:r w:rsidR="00583CDC" w:rsidRPr="00583CDC">
        <w:rPr>
          <w:rFonts w:ascii="Times New Roman" w:hAnsi="Times New Roman"/>
          <w:sz w:val="28"/>
          <w:szCs w:val="28"/>
        </w:rPr>
        <w:t xml:space="preserve"> внутритрубном техническом диагностировании в 2017 году  </w:t>
      </w:r>
      <w:r w:rsidR="00036C47">
        <w:rPr>
          <w:rFonts w:ascii="Times New Roman" w:hAnsi="Times New Roman"/>
          <w:sz w:val="28"/>
          <w:szCs w:val="28"/>
          <w:lang w:val="ru-RU"/>
        </w:rPr>
        <w:t>и</w:t>
      </w:r>
      <w:r w:rsidR="00036C47" w:rsidRPr="005B66A5">
        <w:rPr>
          <w:rFonts w:ascii="Times New Roman" w:hAnsi="Times New Roman"/>
          <w:sz w:val="28"/>
          <w:szCs w:val="28"/>
        </w:rPr>
        <w:t>сполнителем</w:t>
      </w:r>
      <w:r w:rsidR="004D6D2E" w:rsidRPr="005B66A5">
        <w:rPr>
          <w:rFonts w:ascii="Times New Roman" w:hAnsi="Times New Roman"/>
          <w:sz w:val="28"/>
          <w:szCs w:val="28"/>
        </w:rPr>
        <w:t xml:space="preserve"> работ ООО «НПЦ ВТД» </w:t>
      </w:r>
      <w:r w:rsidR="00036C47" w:rsidRPr="005B66A5">
        <w:rPr>
          <w:rFonts w:ascii="Times New Roman" w:hAnsi="Times New Roman"/>
          <w:sz w:val="28"/>
          <w:szCs w:val="28"/>
        </w:rPr>
        <w:t>дефект</w:t>
      </w:r>
      <w:r w:rsidR="00036C47">
        <w:rPr>
          <w:rFonts w:ascii="Times New Roman" w:hAnsi="Times New Roman"/>
          <w:sz w:val="28"/>
          <w:szCs w:val="28"/>
          <w:lang w:val="ru-RU"/>
        </w:rPr>
        <w:t>ов</w:t>
      </w:r>
      <w:r w:rsidR="00036C47" w:rsidRPr="005B66A5">
        <w:rPr>
          <w:rFonts w:ascii="Times New Roman" w:hAnsi="Times New Roman"/>
          <w:sz w:val="28"/>
          <w:szCs w:val="28"/>
        </w:rPr>
        <w:t xml:space="preserve"> </w:t>
      </w:r>
      <w:r w:rsidR="00583CDC" w:rsidRPr="00583CDC">
        <w:rPr>
          <w:rFonts w:ascii="Times New Roman" w:hAnsi="Times New Roman"/>
          <w:sz w:val="28"/>
          <w:szCs w:val="28"/>
        </w:rPr>
        <w:t xml:space="preserve">на трубе № 4771 магистрального </w:t>
      </w:r>
      <w:r w:rsidR="00AD2768">
        <w:rPr>
          <w:rFonts w:ascii="Times New Roman" w:hAnsi="Times New Roman"/>
          <w:sz w:val="28"/>
          <w:szCs w:val="28"/>
        </w:rPr>
        <w:t>газопровода Петровск — Елец 307</w:t>
      </w:r>
      <w:r w:rsidR="00AD2768">
        <w:rPr>
          <w:rFonts w:ascii="Times New Roman" w:hAnsi="Times New Roman"/>
          <w:sz w:val="28"/>
          <w:szCs w:val="28"/>
          <w:lang w:val="ru-RU"/>
        </w:rPr>
        <w:t xml:space="preserve"> − </w:t>
      </w:r>
      <w:r w:rsidR="00583CDC" w:rsidRPr="00583CDC">
        <w:rPr>
          <w:rFonts w:ascii="Times New Roman" w:hAnsi="Times New Roman"/>
          <w:sz w:val="28"/>
          <w:szCs w:val="28"/>
        </w:rPr>
        <w:t xml:space="preserve">452 км, в том числе </w:t>
      </w:r>
      <w:proofErr w:type="gramStart"/>
      <w:r w:rsidR="00583CDC" w:rsidRPr="00583CDC">
        <w:rPr>
          <w:rFonts w:ascii="Times New Roman" w:hAnsi="Times New Roman"/>
          <w:sz w:val="28"/>
          <w:szCs w:val="28"/>
        </w:rPr>
        <w:t>стресс-коррозионного</w:t>
      </w:r>
      <w:proofErr w:type="gramEnd"/>
      <w:r w:rsidR="00583CDC" w:rsidRPr="00583CDC">
        <w:rPr>
          <w:rFonts w:ascii="Times New Roman" w:hAnsi="Times New Roman"/>
          <w:sz w:val="28"/>
          <w:szCs w:val="28"/>
        </w:rPr>
        <w:t xml:space="preserve"> характера, требующи</w:t>
      </w:r>
      <w:r w:rsidR="00364C93">
        <w:rPr>
          <w:rFonts w:ascii="Times New Roman" w:hAnsi="Times New Roman"/>
          <w:sz w:val="28"/>
          <w:szCs w:val="28"/>
          <w:lang w:val="ru-RU"/>
        </w:rPr>
        <w:t>х</w:t>
      </w:r>
      <w:r w:rsidR="00583CDC" w:rsidRPr="00583CDC">
        <w:rPr>
          <w:rFonts w:ascii="Times New Roman" w:hAnsi="Times New Roman"/>
          <w:sz w:val="28"/>
          <w:szCs w:val="28"/>
        </w:rPr>
        <w:t xml:space="preserve"> наружного обследования. </w:t>
      </w:r>
    </w:p>
    <w:p w:rsidR="000D074C" w:rsidRDefault="000D074C" w:rsidP="000D074C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/>
          <w:bCs/>
          <w:sz w:val="28"/>
          <w:szCs w:val="28"/>
        </w:rPr>
      </w:pPr>
      <w:r w:rsidRPr="00475C8C">
        <w:rPr>
          <w:b/>
          <w:bCs/>
          <w:sz w:val="28"/>
          <w:szCs w:val="28"/>
        </w:rPr>
        <w:t>Мероприятия по локализ</w:t>
      </w:r>
      <w:r>
        <w:rPr>
          <w:b/>
          <w:bCs/>
          <w:sz w:val="28"/>
          <w:szCs w:val="28"/>
        </w:rPr>
        <w:t>ации и устранению причин аварии:</w:t>
      </w:r>
    </w:p>
    <w:p w:rsidR="000D074C" w:rsidRPr="000D074C" w:rsidRDefault="000D074C" w:rsidP="000D074C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Cs/>
          <w:sz w:val="28"/>
          <w:szCs w:val="28"/>
        </w:rPr>
      </w:pPr>
      <w:r w:rsidRPr="000D074C">
        <w:rPr>
          <w:bCs/>
          <w:sz w:val="28"/>
          <w:szCs w:val="28"/>
        </w:rPr>
        <w:t>Необходимо:</w:t>
      </w:r>
    </w:p>
    <w:p w:rsidR="000D074C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83CDC">
        <w:rPr>
          <w:bCs/>
          <w:sz w:val="28"/>
          <w:szCs w:val="28"/>
        </w:rPr>
        <w:t>воевременное периодическое проведение внутритрубных обследований современными средствами диагностики для газопроводов, находящихся в эксплуатации более 20 лет, с наружным об</w:t>
      </w:r>
      <w:r>
        <w:rPr>
          <w:bCs/>
          <w:sz w:val="28"/>
          <w:szCs w:val="28"/>
        </w:rPr>
        <w:t>следованием самого трубопровода;</w:t>
      </w:r>
      <w:r w:rsidRPr="00583CDC">
        <w:rPr>
          <w:bCs/>
          <w:sz w:val="28"/>
          <w:szCs w:val="28"/>
        </w:rPr>
        <w:t xml:space="preserve"> </w:t>
      </w:r>
    </w:p>
    <w:p w:rsidR="000D074C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</w:t>
      </w:r>
      <w:proofErr w:type="gramStart"/>
      <w:r>
        <w:rPr>
          <w:bCs/>
          <w:sz w:val="28"/>
          <w:szCs w:val="28"/>
        </w:rPr>
        <w:t xml:space="preserve">контроля </w:t>
      </w:r>
      <w:r w:rsidRPr="00583CDC">
        <w:rPr>
          <w:bCs/>
          <w:sz w:val="28"/>
          <w:szCs w:val="28"/>
        </w:rPr>
        <w:t>за</w:t>
      </w:r>
      <w:proofErr w:type="gramEnd"/>
      <w:r w:rsidRPr="00583CDC">
        <w:rPr>
          <w:bCs/>
          <w:sz w:val="28"/>
          <w:szCs w:val="28"/>
        </w:rPr>
        <w:t xml:space="preserve"> качеством </w:t>
      </w:r>
      <w:r>
        <w:rPr>
          <w:bCs/>
          <w:sz w:val="28"/>
          <w:szCs w:val="28"/>
        </w:rPr>
        <w:t xml:space="preserve">проведения </w:t>
      </w:r>
      <w:r w:rsidRPr="00583CDC">
        <w:rPr>
          <w:bCs/>
          <w:sz w:val="28"/>
          <w:szCs w:val="28"/>
        </w:rPr>
        <w:t xml:space="preserve">экспертизы промышленной безопасности, </w:t>
      </w:r>
      <w:r>
        <w:rPr>
          <w:bCs/>
          <w:sz w:val="28"/>
          <w:szCs w:val="28"/>
        </w:rPr>
        <w:t xml:space="preserve">в том числе </w:t>
      </w:r>
      <w:r w:rsidRPr="00583CD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вышение</w:t>
      </w:r>
      <w:r w:rsidRPr="00583CDC">
        <w:rPr>
          <w:bCs/>
          <w:sz w:val="28"/>
          <w:szCs w:val="28"/>
        </w:rPr>
        <w:t xml:space="preserve"> </w:t>
      </w:r>
      <w:proofErr w:type="gramStart"/>
      <w:r w:rsidRPr="00583CDC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я</w:t>
      </w:r>
      <w:r w:rsidRPr="00583CDC">
        <w:rPr>
          <w:bCs/>
          <w:sz w:val="28"/>
          <w:szCs w:val="28"/>
        </w:rPr>
        <w:t xml:space="preserve"> за</w:t>
      </w:r>
      <w:proofErr w:type="gramEnd"/>
      <w:r w:rsidRPr="00583CDC">
        <w:rPr>
          <w:bCs/>
          <w:sz w:val="28"/>
          <w:szCs w:val="28"/>
        </w:rPr>
        <w:t xml:space="preserve"> деятельностью привлекаемых экспертных организаций и качеством подготовки за</w:t>
      </w:r>
      <w:r>
        <w:rPr>
          <w:bCs/>
          <w:sz w:val="28"/>
          <w:szCs w:val="28"/>
        </w:rPr>
        <w:t>ключительных документов;</w:t>
      </w:r>
      <w:r w:rsidRPr="00583CDC">
        <w:rPr>
          <w:bCs/>
          <w:sz w:val="28"/>
          <w:szCs w:val="28"/>
        </w:rPr>
        <w:t xml:space="preserve"> </w:t>
      </w:r>
    </w:p>
    <w:p w:rsidR="000D074C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B66A5">
        <w:rPr>
          <w:bCs/>
          <w:sz w:val="28"/>
          <w:szCs w:val="28"/>
        </w:rPr>
        <w:t>знаком</w:t>
      </w:r>
      <w:r>
        <w:rPr>
          <w:bCs/>
          <w:sz w:val="28"/>
          <w:szCs w:val="28"/>
        </w:rPr>
        <w:t>ление</w:t>
      </w:r>
      <w:r w:rsidRPr="005B66A5">
        <w:rPr>
          <w:bCs/>
          <w:sz w:val="28"/>
          <w:szCs w:val="28"/>
        </w:rPr>
        <w:t xml:space="preserve"> всех работников ООО «Газпром </w:t>
      </w:r>
      <w:proofErr w:type="spellStart"/>
      <w:r w:rsidRPr="005B66A5">
        <w:rPr>
          <w:bCs/>
          <w:sz w:val="28"/>
          <w:szCs w:val="28"/>
        </w:rPr>
        <w:t>трансгаз</w:t>
      </w:r>
      <w:proofErr w:type="spellEnd"/>
      <w:r w:rsidRPr="005B66A5">
        <w:rPr>
          <w:bCs/>
          <w:sz w:val="28"/>
          <w:szCs w:val="28"/>
        </w:rPr>
        <w:t xml:space="preserve"> Москва», занятых эксплуатации магистральных газопроводов</w:t>
      </w:r>
      <w:r>
        <w:rPr>
          <w:bCs/>
          <w:sz w:val="28"/>
          <w:szCs w:val="28"/>
        </w:rPr>
        <w:t>, с причинами аварии</w:t>
      </w:r>
      <w:r w:rsidRPr="005B66A5">
        <w:rPr>
          <w:bCs/>
          <w:sz w:val="28"/>
          <w:szCs w:val="28"/>
        </w:rPr>
        <w:t xml:space="preserve"> и мера</w:t>
      </w:r>
      <w:r>
        <w:rPr>
          <w:bCs/>
          <w:sz w:val="28"/>
          <w:szCs w:val="28"/>
        </w:rPr>
        <w:t>ми</w:t>
      </w:r>
      <w:r w:rsidRPr="005B66A5">
        <w:rPr>
          <w:bCs/>
          <w:sz w:val="28"/>
          <w:szCs w:val="28"/>
        </w:rPr>
        <w:t xml:space="preserve"> по предупреждению подобных аварий.</w:t>
      </w:r>
    </w:p>
    <w:p w:rsidR="000D074C" w:rsidRDefault="000D074C" w:rsidP="000D074C">
      <w:pPr>
        <w:pStyle w:val="afb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8"/>
          <w:lang w:val="ru-RU" w:eastAsia="ar-SA"/>
        </w:rPr>
        <w:t>Э</w:t>
      </w: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>кспертной организац</w:t>
      </w:r>
      <w:proofErr w:type="gramStart"/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>ии ООО</w:t>
      </w:r>
      <w:proofErr w:type="gramEnd"/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 xml:space="preserve"> «НПЦ «Внутритрубная диагностика» </w:t>
      </w:r>
      <w:r w:rsidR="005B27FD">
        <w:rPr>
          <w:rFonts w:ascii="Times New Roman" w:hAnsi="Times New Roman"/>
          <w:bCs/>
          <w:sz w:val="28"/>
          <w:szCs w:val="28"/>
          <w:lang w:val="ru-RU" w:eastAsia="ar-SA"/>
        </w:rPr>
        <w:t>необходимо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>:</w:t>
      </w:r>
    </w:p>
    <w:p w:rsidR="000D074C" w:rsidRDefault="000D074C" w:rsidP="000D074C">
      <w:pPr>
        <w:pStyle w:val="afb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>усовершенствова</w:t>
      </w:r>
      <w:r w:rsidR="005B27FD">
        <w:rPr>
          <w:rFonts w:ascii="Times New Roman" w:hAnsi="Times New Roman"/>
          <w:bCs/>
          <w:sz w:val="28"/>
          <w:szCs w:val="28"/>
          <w:lang w:val="ru-RU" w:eastAsia="ar-SA"/>
        </w:rPr>
        <w:t>ть</w:t>
      </w: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 xml:space="preserve"> методики диагностирования и повышения точности диагностических приборов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>;</w:t>
      </w: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 xml:space="preserve"> </w:t>
      </w:r>
    </w:p>
    <w:p w:rsidR="000D074C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</w:t>
      </w:r>
      <w:r w:rsidR="005B27FD">
        <w:rPr>
          <w:bCs/>
          <w:sz w:val="28"/>
          <w:szCs w:val="28"/>
        </w:rPr>
        <w:t>ить</w:t>
      </w:r>
      <w:r>
        <w:rPr>
          <w:bCs/>
          <w:sz w:val="28"/>
          <w:szCs w:val="28"/>
        </w:rPr>
        <w:t xml:space="preserve"> и предст</w:t>
      </w:r>
      <w:r w:rsidR="005B27FD">
        <w:rPr>
          <w:bCs/>
          <w:sz w:val="28"/>
          <w:szCs w:val="28"/>
        </w:rPr>
        <w:t>авить</w:t>
      </w:r>
      <w:r w:rsidRPr="00B12289">
        <w:rPr>
          <w:bCs/>
          <w:sz w:val="28"/>
          <w:szCs w:val="28"/>
        </w:rPr>
        <w:t xml:space="preserve"> в ООО «Газпром </w:t>
      </w:r>
      <w:proofErr w:type="spellStart"/>
      <w:r w:rsidRPr="00B12289">
        <w:rPr>
          <w:bCs/>
          <w:sz w:val="28"/>
          <w:szCs w:val="28"/>
        </w:rPr>
        <w:t>трансгаз</w:t>
      </w:r>
      <w:proofErr w:type="spellEnd"/>
      <w:r w:rsidRPr="00B12289">
        <w:rPr>
          <w:bCs/>
          <w:sz w:val="28"/>
          <w:szCs w:val="28"/>
        </w:rPr>
        <w:t xml:space="preserve"> Москва» анализ результатов ВТД участка МГ Петровск-Елец 307-452 км за 2017</w:t>
      </w:r>
      <w:r>
        <w:rPr>
          <w:bCs/>
          <w:sz w:val="28"/>
          <w:szCs w:val="28"/>
        </w:rPr>
        <w:t xml:space="preserve"> − 2019 годы</w:t>
      </w:r>
      <w:r w:rsidRPr="00B12289">
        <w:rPr>
          <w:bCs/>
          <w:sz w:val="28"/>
          <w:szCs w:val="28"/>
        </w:rPr>
        <w:t xml:space="preserve"> на предмет выявления дефектов на упруго-пластичных изгибах опасных для эксплуатации; </w:t>
      </w:r>
    </w:p>
    <w:p w:rsidR="000D074C" w:rsidRPr="00B12289" w:rsidRDefault="00364C93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</w:t>
      </w:r>
      <w:r w:rsidR="000D074C">
        <w:rPr>
          <w:bCs/>
          <w:sz w:val="28"/>
          <w:szCs w:val="28"/>
        </w:rPr>
        <w:t>н</w:t>
      </w:r>
      <w:r w:rsidR="005B27FD">
        <w:rPr>
          <w:bCs/>
          <w:sz w:val="28"/>
          <w:szCs w:val="28"/>
        </w:rPr>
        <w:t>ить</w:t>
      </w:r>
      <w:r w:rsidR="000D074C" w:rsidRPr="00B12289">
        <w:rPr>
          <w:bCs/>
          <w:sz w:val="28"/>
          <w:szCs w:val="28"/>
        </w:rPr>
        <w:t xml:space="preserve"> идентификаци</w:t>
      </w:r>
      <w:r w:rsidR="005B27FD">
        <w:rPr>
          <w:bCs/>
          <w:sz w:val="28"/>
          <w:szCs w:val="28"/>
        </w:rPr>
        <w:t>ю</w:t>
      </w:r>
      <w:r w:rsidR="000D074C" w:rsidRPr="00B12289">
        <w:rPr>
          <w:bCs/>
          <w:sz w:val="28"/>
          <w:szCs w:val="28"/>
        </w:rPr>
        <w:t xml:space="preserve"> дефектов в шурфах и при подтверждении устран</w:t>
      </w:r>
      <w:r w:rsidR="000D074C">
        <w:rPr>
          <w:bCs/>
          <w:sz w:val="28"/>
          <w:szCs w:val="28"/>
        </w:rPr>
        <w:t>ения</w:t>
      </w:r>
      <w:r w:rsidR="000D074C" w:rsidRPr="00B12289">
        <w:rPr>
          <w:bCs/>
          <w:sz w:val="28"/>
          <w:szCs w:val="28"/>
        </w:rPr>
        <w:t xml:space="preserve"> выявленны</w:t>
      </w:r>
      <w:r w:rsidR="000D074C">
        <w:rPr>
          <w:bCs/>
          <w:sz w:val="28"/>
          <w:szCs w:val="28"/>
        </w:rPr>
        <w:t>х</w:t>
      </w:r>
      <w:r w:rsidR="000D074C" w:rsidRPr="00B12289">
        <w:rPr>
          <w:bCs/>
          <w:sz w:val="28"/>
          <w:szCs w:val="28"/>
        </w:rPr>
        <w:t xml:space="preserve"> дефект</w:t>
      </w:r>
      <w:r w:rsidR="000D074C">
        <w:rPr>
          <w:bCs/>
          <w:sz w:val="28"/>
          <w:szCs w:val="28"/>
        </w:rPr>
        <w:t>ов</w:t>
      </w:r>
      <w:r w:rsidR="000D074C" w:rsidRPr="00B12289">
        <w:rPr>
          <w:bCs/>
          <w:sz w:val="28"/>
          <w:szCs w:val="28"/>
        </w:rPr>
        <w:t xml:space="preserve"> на основании анализа результатов ВТД;</w:t>
      </w:r>
    </w:p>
    <w:p w:rsidR="000D074C" w:rsidRPr="00212CA3" w:rsidRDefault="000D074C" w:rsidP="000D074C">
      <w:pPr>
        <w:pStyle w:val="afb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B12289">
        <w:rPr>
          <w:rFonts w:ascii="Times New Roman" w:hAnsi="Times New Roman"/>
          <w:bCs/>
          <w:sz w:val="28"/>
          <w:szCs w:val="28"/>
        </w:rPr>
        <w:t>включ</w:t>
      </w:r>
      <w:r w:rsidR="005B27FD">
        <w:rPr>
          <w:rFonts w:ascii="Times New Roman" w:hAnsi="Times New Roman"/>
          <w:bCs/>
          <w:sz w:val="28"/>
          <w:szCs w:val="28"/>
          <w:lang w:val="ru-RU"/>
        </w:rPr>
        <w:t>ить</w:t>
      </w:r>
      <w:r w:rsidRPr="00B12289">
        <w:rPr>
          <w:rFonts w:ascii="Times New Roman" w:hAnsi="Times New Roman"/>
          <w:bCs/>
          <w:sz w:val="28"/>
          <w:szCs w:val="28"/>
        </w:rPr>
        <w:t xml:space="preserve"> в техническое задание на выполнение ВТД начиная с 2020 года применение инерциального навигационного модуля, позволяющего выявлять участки напряженно-деформир</w:t>
      </w:r>
      <w:r>
        <w:rPr>
          <w:rFonts w:ascii="Times New Roman" w:hAnsi="Times New Roman"/>
          <w:bCs/>
          <w:sz w:val="28"/>
          <w:szCs w:val="28"/>
        </w:rPr>
        <w:t>ованного состояния газопроводов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D074C" w:rsidRPr="00B12289" w:rsidRDefault="000D074C" w:rsidP="000D074C">
      <w:pPr>
        <w:pStyle w:val="afb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/>
          <w:bCs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Москва»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>предложено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провести 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>следующие мероприятия</w:t>
      </w:r>
      <w:r w:rsidRPr="00B12289">
        <w:rPr>
          <w:rFonts w:ascii="Times New Roman" w:hAnsi="Times New Roman"/>
          <w:bCs/>
          <w:sz w:val="28"/>
          <w:szCs w:val="28"/>
          <w:lang w:val="ru-RU" w:eastAsia="ar-SA"/>
        </w:rPr>
        <w:t xml:space="preserve">: </w:t>
      </w:r>
    </w:p>
    <w:p w:rsidR="000D074C" w:rsidRPr="00B12289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обеспечить </w:t>
      </w:r>
      <w:r w:rsidRPr="00B12289">
        <w:rPr>
          <w:bCs/>
          <w:sz w:val="28"/>
          <w:szCs w:val="28"/>
        </w:rPr>
        <w:t>прове</w:t>
      </w:r>
      <w:r>
        <w:rPr>
          <w:bCs/>
          <w:sz w:val="28"/>
          <w:szCs w:val="28"/>
        </w:rPr>
        <w:t>дение</w:t>
      </w:r>
      <w:r w:rsidRPr="00B12289">
        <w:rPr>
          <w:bCs/>
          <w:sz w:val="28"/>
          <w:szCs w:val="28"/>
        </w:rPr>
        <w:t xml:space="preserve"> очередно</w:t>
      </w:r>
      <w:r>
        <w:rPr>
          <w:bCs/>
          <w:sz w:val="28"/>
          <w:szCs w:val="28"/>
        </w:rPr>
        <w:t>го</w:t>
      </w:r>
      <w:r w:rsidRPr="00B12289">
        <w:rPr>
          <w:bCs/>
          <w:sz w:val="28"/>
          <w:szCs w:val="28"/>
        </w:rPr>
        <w:t xml:space="preserve"> комплексно</w:t>
      </w:r>
      <w:r>
        <w:rPr>
          <w:bCs/>
          <w:sz w:val="28"/>
          <w:szCs w:val="28"/>
        </w:rPr>
        <w:t>го</w:t>
      </w:r>
      <w:r w:rsidRPr="00B12289">
        <w:rPr>
          <w:bCs/>
          <w:sz w:val="28"/>
          <w:szCs w:val="28"/>
        </w:rPr>
        <w:t xml:space="preserve"> коррозионно</w:t>
      </w:r>
      <w:r>
        <w:rPr>
          <w:bCs/>
          <w:sz w:val="28"/>
          <w:szCs w:val="28"/>
        </w:rPr>
        <w:t>го</w:t>
      </w:r>
      <w:r w:rsidRPr="00B12289">
        <w:rPr>
          <w:bCs/>
          <w:sz w:val="28"/>
          <w:szCs w:val="28"/>
        </w:rPr>
        <w:t xml:space="preserve"> обследовани</w:t>
      </w:r>
      <w:r>
        <w:rPr>
          <w:bCs/>
          <w:sz w:val="28"/>
          <w:szCs w:val="28"/>
        </w:rPr>
        <w:t>я</w:t>
      </w:r>
      <w:r w:rsidRPr="00B12289">
        <w:rPr>
          <w:bCs/>
          <w:sz w:val="28"/>
          <w:szCs w:val="28"/>
        </w:rPr>
        <w:t xml:space="preserve"> участка магистрального газопровода 307 км - 366,1 км Петровск – Елец (расширение) с обязательным обследованием в шурфах на предмет</w:t>
      </w:r>
      <w:r>
        <w:rPr>
          <w:bCs/>
          <w:sz w:val="28"/>
          <w:szCs w:val="28"/>
        </w:rPr>
        <w:t xml:space="preserve"> наличия грунтового электролита;</w:t>
      </w:r>
    </w:p>
    <w:p w:rsidR="000D074C" w:rsidRPr="00B12289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12289">
        <w:rPr>
          <w:bCs/>
          <w:sz w:val="28"/>
          <w:szCs w:val="28"/>
        </w:rPr>
        <w:t>устранить дефекты</w:t>
      </w:r>
      <w:r>
        <w:rPr>
          <w:bCs/>
          <w:sz w:val="28"/>
          <w:szCs w:val="28"/>
        </w:rPr>
        <w:t>,</w:t>
      </w:r>
      <w:r w:rsidRPr="00B12289">
        <w:rPr>
          <w:bCs/>
          <w:sz w:val="28"/>
          <w:szCs w:val="28"/>
        </w:rPr>
        <w:t xml:space="preserve"> представляющие опасность для эксплуатации</w:t>
      </w:r>
      <w:r>
        <w:rPr>
          <w:bCs/>
          <w:sz w:val="28"/>
          <w:szCs w:val="28"/>
        </w:rPr>
        <w:t>,</w:t>
      </w:r>
      <w:r w:rsidRPr="00B122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Pr="00B12289">
        <w:rPr>
          <w:bCs/>
          <w:sz w:val="28"/>
          <w:szCs w:val="28"/>
        </w:rPr>
        <w:t>по результатам ВТД 2019 года участка МГ Петровск-Елец 307-452 км</w:t>
      </w:r>
      <w:r>
        <w:rPr>
          <w:bCs/>
          <w:sz w:val="28"/>
          <w:szCs w:val="28"/>
        </w:rPr>
        <w:t>;</w:t>
      </w:r>
    </w:p>
    <w:p w:rsidR="000D074C" w:rsidRPr="00B12289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12289">
        <w:rPr>
          <w:bCs/>
          <w:sz w:val="28"/>
          <w:szCs w:val="28"/>
        </w:rPr>
        <w:t xml:space="preserve">ознакомить всех работников ООО «Газпром </w:t>
      </w:r>
      <w:proofErr w:type="spellStart"/>
      <w:r w:rsidRPr="00B12289">
        <w:rPr>
          <w:bCs/>
          <w:sz w:val="28"/>
          <w:szCs w:val="28"/>
        </w:rPr>
        <w:t>трансгаз</w:t>
      </w:r>
      <w:proofErr w:type="spellEnd"/>
      <w:r w:rsidRPr="00B12289">
        <w:rPr>
          <w:bCs/>
          <w:sz w:val="28"/>
          <w:szCs w:val="28"/>
        </w:rPr>
        <w:t xml:space="preserve"> Москва», занятых </w:t>
      </w:r>
      <w:r>
        <w:rPr>
          <w:bCs/>
          <w:sz w:val="28"/>
          <w:szCs w:val="28"/>
        </w:rPr>
        <w:t xml:space="preserve">          </w:t>
      </w:r>
      <w:r w:rsidRPr="00B12289">
        <w:rPr>
          <w:bCs/>
          <w:sz w:val="28"/>
          <w:szCs w:val="28"/>
        </w:rPr>
        <w:t>в эксплуатации магистральных газопроводов</w:t>
      </w:r>
      <w:r>
        <w:rPr>
          <w:bCs/>
          <w:sz w:val="28"/>
          <w:szCs w:val="28"/>
        </w:rPr>
        <w:t>,</w:t>
      </w:r>
      <w:r w:rsidRPr="00B12289">
        <w:rPr>
          <w:bCs/>
          <w:sz w:val="28"/>
          <w:szCs w:val="28"/>
        </w:rPr>
        <w:t xml:space="preserve"> о причинах и мерах </w:t>
      </w:r>
      <w:r>
        <w:rPr>
          <w:bCs/>
          <w:sz w:val="28"/>
          <w:szCs w:val="28"/>
        </w:rPr>
        <w:t xml:space="preserve">                             </w:t>
      </w:r>
      <w:r w:rsidRPr="00B12289">
        <w:rPr>
          <w:bCs/>
          <w:sz w:val="28"/>
          <w:szCs w:val="28"/>
        </w:rPr>
        <w:t>по предупреждению подобных аварий.</w:t>
      </w:r>
    </w:p>
    <w:p w:rsidR="000D074C" w:rsidRDefault="000D074C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12CA3">
        <w:rPr>
          <w:b/>
          <w:bCs/>
          <w:sz w:val="28"/>
          <w:szCs w:val="28"/>
        </w:rPr>
        <w:t>Извлеченные уроки:</w:t>
      </w:r>
      <w:r w:rsidRPr="00212CA3">
        <w:rPr>
          <w:bCs/>
          <w:sz w:val="28"/>
          <w:szCs w:val="28"/>
        </w:rPr>
        <w:t xml:space="preserve"> </w:t>
      </w:r>
    </w:p>
    <w:p w:rsidR="000D074C" w:rsidRPr="00212CA3" w:rsidRDefault="005B27FD" w:rsidP="000D074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D074C" w:rsidRPr="00E26F32">
        <w:rPr>
          <w:bCs/>
          <w:sz w:val="28"/>
          <w:szCs w:val="28"/>
        </w:rPr>
        <w:t xml:space="preserve"> ходе эксплуатации газопровод</w:t>
      </w:r>
      <w:proofErr w:type="gramStart"/>
      <w:r w:rsidR="000D074C" w:rsidRPr="00E26F32">
        <w:rPr>
          <w:bCs/>
          <w:sz w:val="28"/>
          <w:szCs w:val="28"/>
        </w:rPr>
        <w:t xml:space="preserve">а </w:t>
      </w:r>
      <w:r w:rsidR="000D074C">
        <w:rPr>
          <w:bCs/>
          <w:sz w:val="28"/>
          <w:szCs w:val="28"/>
        </w:rPr>
        <w:t>ООО</w:t>
      </w:r>
      <w:proofErr w:type="gramEnd"/>
      <w:r w:rsidR="000D074C">
        <w:rPr>
          <w:bCs/>
          <w:sz w:val="28"/>
          <w:szCs w:val="28"/>
        </w:rPr>
        <w:t xml:space="preserve"> </w:t>
      </w:r>
      <w:r w:rsidR="000D074C" w:rsidRPr="00E26F32">
        <w:rPr>
          <w:bCs/>
          <w:sz w:val="28"/>
          <w:szCs w:val="28"/>
        </w:rPr>
        <w:t xml:space="preserve">«Газпром </w:t>
      </w:r>
      <w:proofErr w:type="spellStart"/>
      <w:r w:rsidR="000D074C" w:rsidRPr="00E26F32">
        <w:rPr>
          <w:bCs/>
          <w:sz w:val="28"/>
          <w:szCs w:val="28"/>
        </w:rPr>
        <w:t>трансгаз</w:t>
      </w:r>
      <w:proofErr w:type="spellEnd"/>
      <w:r w:rsidR="000D074C" w:rsidRPr="00E26F32">
        <w:rPr>
          <w:bCs/>
          <w:sz w:val="28"/>
          <w:szCs w:val="28"/>
        </w:rPr>
        <w:t xml:space="preserve"> Москва» не</w:t>
      </w:r>
      <w:r w:rsidR="000D074C">
        <w:rPr>
          <w:bCs/>
          <w:sz w:val="28"/>
          <w:szCs w:val="28"/>
        </w:rPr>
        <w:t>обходимо</w:t>
      </w:r>
      <w:r w:rsidR="000D074C" w:rsidRPr="00E26F32">
        <w:rPr>
          <w:bCs/>
          <w:sz w:val="28"/>
          <w:szCs w:val="28"/>
        </w:rPr>
        <w:t xml:space="preserve"> обеспеч</w:t>
      </w:r>
      <w:r w:rsidR="000D074C">
        <w:rPr>
          <w:bCs/>
          <w:sz w:val="28"/>
          <w:szCs w:val="28"/>
        </w:rPr>
        <w:t>ить</w:t>
      </w:r>
      <w:r w:rsidR="000D074C" w:rsidRPr="00E26F32">
        <w:rPr>
          <w:bCs/>
          <w:sz w:val="28"/>
          <w:szCs w:val="28"/>
        </w:rPr>
        <w:t xml:space="preserve"> </w:t>
      </w:r>
      <w:r w:rsidR="000D074C">
        <w:rPr>
          <w:bCs/>
          <w:sz w:val="28"/>
          <w:szCs w:val="28"/>
        </w:rPr>
        <w:t xml:space="preserve">надлежащий </w:t>
      </w:r>
      <w:r w:rsidR="000D074C" w:rsidRPr="00E26F32">
        <w:rPr>
          <w:bCs/>
          <w:sz w:val="28"/>
          <w:szCs w:val="28"/>
        </w:rPr>
        <w:t>контроль технического состояния опасного производственного объекта, связан</w:t>
      </w:r>
      <w:r>
        <w:rPr>
          <w:bCs/>
          <w:sz w:val="28"/>
          <w:szCs w:val="28"/>
        </w:rPr>
        <w:t xml:space="preserve">ный с </w:t>
      </w:r>
      <w:proofErr w:type="spellStart"/>
      <w:r>
        <w:rPr>
          <w:bCs/>
          <w:sz w:val="28"/>
          <w:szCs w:val="28"/>
        </w:rPr>
        <w:t>переизоляцией</w:t>
      </w:r>
      <w:proofErr w:type="spellEnd"/>
      <w:r>
        <w:rPr>
          <w:bCs/>
          <w:sz w:val="28"/>
          <w:szCs w:val="28"/>
        </w:rPr>
        <w:t xml:space="preserve"> газопровода.</w:t>
      </w:r>
    </w:p>
    <w:p w:rsidR="000D074C" w:rsidRDefault="005B27FD" w:rsidP="000D074C">
      <w:pPr>
        <w:pStyle w:val="210"/>
        <w:shd w:val="clear" w:color="auto" w:fill="FFFFFF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Требуется </w:t>
      </w:r>
      <w:r w:rsidR="000D074C" w:rsidRPr="00CD79FE">
        <w:rPr>
          <w:b w:val="0"/>
          <w:sz w:val="28"/>
          <w:szCs w:val="28"/>
        </w:rPr>
        <w:t>усовершенствовать процедуру внутритрубн</w:t>
      </w:r>
      <w:r w:rsidR="000D074C">
        <w:rPr>
          <w:b w:val="0"/>
          <w:sz w:val="28"/>
          <w:szCs w:val="28"/>
        </w:rPr>
        <w:t>ого</w:t>
      </w:r>
      <w:r w:rsidR="000D074C" w:rsidRPr="00CD79FE">
        <w:rPr>
          <w:b w:val="0"/>
          <w:sz w:val="28"/>
          <w:szCs w:val="28"/>
        </w:rPr>
        <w:t xml:space="preserve"> технического диагностировани</w:t>
      </w:r>
      <w:r>
        <w:rPr>
          <w:b w:val="0"/>
          <w:sz w:val="28"/>
          <w:szCs w:val="28"/>
        </w:rPr>
        <w:t>я</w:t>
      </w:r>
      <w:r w:rsidR="000D074C">
        <w:rPr>
          <w:b w:val="0"/>
          <w:bCs/>
          <w:sz w:val="28"/>
          <w:szCs w:val="28"/>
        </w:rPr>
        <w:t>,</w:t>
      </w:r>
      <w:r w:rsidR="000D074C" w:rsidRPr="00CD79FE">
        <w:rPr>
          <w:b w:val="0"/>
          <w:bCs/>
          <w:sz w:val="28"/>
          <w:szCs w:val="28"/>
        </w:rPr>
        <w:t xml:space="preserve"> </w:t>
      </w:r>
      <w:r w:rsidR="000D074C" w:rsidRPr="00E26F32">
        <w:rPr>
          <w:b w:val="0"/>
          <w:bCs/>
          <w:sz w:val="28"/>
          <w:szCs w:val="28"/>
        </w:rPr>
        <w:t>включ</w:t>
      </w:r>
      <w:r w:rsidR="000D074C">
        <w:rPr>
          <w:b w:val="0"/>
          <w:bCs/>
          <w:sz w:val="28"/>
          <w:szCs w:val="28"/>
        </w:rPr>
        <w:t>а</w:t>
      </w:r>
      <w:r w:rsidR="000D074C" w:rsidRPr="00E26F32">
        <w:rPr>
          <w:b w:val="0"/>
          <w:bCs/>
          <w:sz w:val="28"/>
          <w:szCs w:val="28"/>
        </w:rPr>
        <w:t>ть</w:t>
      </w:r>
      <w:r>
        <w:rPr>
          <w:b w:val="0"/>
          <w:bCs/>
          <w:sz w:val="28"/>
          <w:szCs w:val="28"/>
        </w:rPr>
        <w:t xml:space="preserve"> (</w:t>
      </w:r>
      <w:r w:rsidR="000D074C" w:rsidRPr="00E26F32">
        <w:rPr>
          <w:b w:val="0"/>
          <w:bCs/>
          <w:sz w:val="28"/>
          <w:szCs w:val="28"/>
        </w:rPr>
        <w:t>начиная с 2020 года</w:t>
      </w:r>
      <w:r>
        <w:rPr>
          <w:b w:val="0"/>
          <w:bCs/>
          <w:sz w:val="28"/>
          <w:szCs w:val="28"/>
        </w:rPr>
        <w:t>)</w:t>
      </w:r>
      <w:r w:rsidR="000D074C" w:rsidRPr="00E26F32">
        <w:rPr>
          <w:b w:val="0"/>
          <w:bCs/>
          <w:sz w:val="28"/>
          <w:szCs w:val="28"/>
        </w:rPr>
        <w:t xml:space="preserve"> в техническое задание </w:t>
      </w:r>
      <w:r w:rsidR="000D074C">
        <w:rPr>
          <w:b w:val="0"/>
          <w:bCs/>
          <w:sz w:val="28"/>
          <w:szCs w:val="28"/>
        </w:rPr>
        <w:t xml:space="preserve">               </w:t>
      </w:r>
      <w:r w:rsidR="000D074C" w:rsidRPr="00E26F32">
        <w:rPr>
          <w:b w:val="0"/>
          <w:bCs/>
          <w:sz w:val="28"/>
          <w:szCs w:val="28"/>
        </w:rPr>
        <w:t xml:space="preserve">на выполнение </w:t>
      </w:r>
      <w:r w:rsidR="000D074C">
        <w:rPr>
          <w:b w:val="0"/>
          <w:bCs/>
          <w:sz w:val="28"/>
          <w:szCs w:val="28"/>
        </w:rPr>
        <w:t xml:space="preserve">ВТД </w:t>
      </w:r>
      <w:r w:rsidR="000D074C" w:rsidRPr="00E26F32">
        <w:rPr>
          <w:b w:val="0"/>
          <w:bCs/>
          <w:sz w:val="28"/>
          <w:szCs w:val="28"/>
        </w:rPr>
        <w:t>применение инерциального навигационного модуля, позволяющего выявлять участки напряженно-деформированного состояния газопроводов</w:t>
      </w:r>
      <w:r>
        <w:rPr>
          <w:b w:val="0"/>
          <w:bCs/>
          <w:sz w:val="28"/>
          <w:szCs w:val="28"/>
        </w:rPr>
        <w:t>.</w:t>
      </w:r>
      <w:r w:rsidR="000D074C" w:rsidRPr="00E26F32">
        <w:rPr>
          <w:b w:val="0"/>
          <w:bCs/>
          <w:sz w:val="28"/>
          <w:szCs w:val="28"/>
        </w:rPr>
        <w:t xml:space="preserve"> </w:t>
      </w:r>
    </w:p>
    <w:p w:rsidR="000D074C" w:rsidRPr="001A306D" w:rsidRDefault="005B27FD" w:rsidP="000D074C">
      <w:pPr>
        <w:pStyle w:val="210"/>
        <w:shd w:val="clear" w:color="auto" w:fill="FFFFFF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="000D074C" w:rsidRPr="00E26F32">
        <w:rPr>
          <w:b w:val="0"/>
          <w:bCs/>
          <w:sz w:val="28"/>
          <w:szCs w:val="28"/>
        </w:rPr>
        <w:t xml:space="preserve">о результатам внутритрубного технического диагностирования 2019 года участка газопровода Петровск-Елец 307-452 км необходимо устранить дефекты, представляющие опасность для эксплуатации. </w:t>
      </w:r>
    </w:p>
    <w:p w:rsidR="00C5744C" w:rsidRPr="001A306D" w:rsidRDefault="00C5744C" w:rsidP="000D074C">
      <w:pPr>
        <w:pStyle w:val="210"/>
        <w:shd w:val="clear" w:color="auto" w:fill="FFFFFF"/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:rsidR="000B798D" w:rsidRDefault="00C5744C" w:rsidP="00364C93">
      <w:pPr>
        <w:suppressAutoHyphens w:val="0"/>
        <w:spacing w:line="336" w:lineRule="auto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Уроки, извлеченные из аварий на оборудовании, работающим под давлением</w:t>
      </w:r>
      <w:proofErr w:type="gramEnd"/>
    </w:p>
    <w:p w:rsidR="00C5744C" w:rsidRPr="001A306D" w:rsidRDefault="00C5744C" w:rsidP="00CA40E8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F611E6" w:rsidRPr="00F611E6" w:rsidRDefault="00F611E6" w:rsidP="00CA40E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Дата аварии:</w:t>
      </w:r>
      <w:r w:rsidRPr="00914F7C">
        <w:rPr>
          <w:sz w:val="28"/>
          <w:szCs w:val="28"/>
          <w:lang w:eastAsia="ru-RU"/>
        </w:rPr>
        <w:t xml:space="preserve"> </w:t>
      </w:r>
      <w:r w:rsidRPr="00F611E6">
        <w:rPr>
          <w:sz w:val="28"/>
          <w:szCs w:val="28"/>
          <w:lang w:eastAsia="ru-RU"/>
        </w:rPr>
        <w:t>10 января 2019 года</w:t>
      </w:r>
      <w:r w:rsidR="00D2525D">
        <w:rPr>
          <w:sz w:val="28"/>
          <w:szCs w:val="28"/>
          <w:lang w:eastAsia="ru-RU"/>
        </w:rPr>
        <w:t>.</w:t>
      </w:r>
    </w:p>
    <w:p w:rsidR="000D074C" w:rsidRDefault="000D074C" w:rsidP="000D074C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Наименование организации:</w:t>
      </w:r>
      <w:r w:rsidRPr="00F611E6">
        <w:rPr>
          <w:sz w:val="28"/>
          <w:szCs w:val="28"/>
          <w:lang w:eastAsia="ru-RU"/>
        </w:rPr>
        <w:t xml:space="preserve"> </w:t>
      </w:r>
      <w:r w:rsidRPr="00475C8C">
        <w:rPr>
          <w:sz w:val="28"/>
          <w:szCs w:val="28"/>
          <w:lang w:eastAsia="ru-RU"/>
        </w:rPr>
        <w:t>ПАО «</w:t>
      </w:r>
      <w:proofErr w:type="spellStart"/>
      <w:r w:rsidRPr="00475C8C">
        <w:rPr>
          <w:sz w:val="28"/>
          <w:szCs w:val="28"/>
          <w:lang w:eastAsia="ru-RU"/>
        </w:rPr>
        <w:t>Квадра</w:t>
      </w:r>
      <w:proofErr w:type="spellEnd"/>
      <w:r w:rsidRPr="00475C8C">
        <w:rPr>
          <w:sz w:val="28"/>
          <w:szCs w:val="28"/>
          <w:lang w:eastAsia="ru-RU"/>
        </w:rPr>
        <w:t>» - «Смоленская генерация»</w:t>
      </w:r>
      <w:r>
        <w:rPr>
          <w:sz w:val="28"/>
          <w:szCs w:val="28"/>
          <w:lang w:eastAsia="ru-RU"/>
        </w:rPr>
        <w:t>.</w:t>
      </w:r>
    </w:p>
    <w:p w:rsidR="00435535" w:rsidRDefault="00435535" w:rsidP="00CA40E8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Место аварии</w:t>
      </w:r>
      <w:r w:rsidR="00F611E6">
        <w:rPr>
          <w:b/>
          <w:sz w:val="28"/>
          <w:szCs w:val="28"/>
          <w:lang w:eastAsia="ru-RU"/>
        </w:rPr>
        <w:t>:</w:t>
      </w:r>
      <w:r w:rsidR="00F611E6" w:rsidRPr="00F611E6">
        <w:rPr>
          <w:sz w:val="28"/>
          <w:szCs w:val="28"/>
          <w:lang w:eastAsia="ru-RU"/>
        </w:rPr>
        <w:t xml:space="preserve"> </w:t>
      </w:r>
      <w:r w:rsidR="00F611E6" w:rsidRPr="00475C8C">
        <w:rPr>
          <w:sz w:val="28"/>
          <w:szCs w:val="28"/>
          <w:lang w:eastAsia="ru-RU"/>
        </w:rPr>
        <w:t>участ</w:t>
      </w:r>
      <w:r w:rsidR="00F611E6">
        <w:rPr>
          <w:sz w:val="28"/>
          <w:szCs w:val="28"/>
          <w:lang w:eastAsia="ru-RU"/>
        </w:rPr>
        <w:t>ок</w:t>
      </w:r>
      <w:r w:rsidR="00F611E6" w:rsidRPr="00475C8C">
        <w:rPr>
          <w:sz w:val="28"/>
          <w:szCs w:val="28"/>
          <w:lang w:eastAsia="ru-RU"/>
        </w:rPr>
        <w:t xml:space="preserve"> тепловой сети </w:t>
      </w:r>
      <w:r w:rsidR="00F611E6">
        <w:rPr>
          <w:sz w:val="28"/>
          <w:szCs w:val="28"/>
          <w:lang w:eastAsia="ru-RU"/>
        </w:rPr>
        <w:t>ПП «Тепловые сети ф</w:t>
      </w:r>
      <w:r w:rsidR="00F611E6" w:rsidRPr="00475C8C">
        <w:rPr>
          <w:sz w:val="28"/>
          <w:szCs w:val="28"/>
          <w:lang w:eastAsia="ru-RU"/>
        </w:rPr>
        <w:t xml:space="preserve">илиал </w:t>
      </w:r>
      <w:r w:rsidR="00620C82">
        <w:rPr>
          <w:sz w:val="28"/>
          <w:szCs w:val="28"/>
          <w:lang w:eastAsia="ru-RU"/>
        </w:rPr>
        <w:t xml:space="preserve">            </w:t>
      </w:r>
      <w:r w:rsidR="00F611E6" w:rsidRPr="00475C8C">
        <w:rPr>
          <w:sz w:val="28"/>
          <w:szCs w:val="28"/>
          <w:lang w:eastAsia="ru-RU"/>
        </w:rPr>
        <w:t>ПАО «</w:t>
      </w:r>
      <w:proofErr w:type="spellStart"/>
      <w:r w:rsidR="00F611E6" w:rsidRPr="00475C8C">
        <w:rPr>
          <w:sz w:val="28"/>
          <w:szCs w:val="28"/>
          <w:lang w:eastAsia="ru-RU"/>
        </w:rPr>
        <w:t>Квадра</w:t>
      </w:r>
      <w:proofErr w:type="spellEnd"/>
      <w:r w:rsidR="00F611E6" w:rsidRPr="00475C8C">
        <w:rPr>
          <w:sz w:val="28"/>
          <w:szCs w:val="28"/>
          <w:lang w:eastAsia="ru-RU"/>
        </w:rPr>
        <w:t>» - «Смоленская генерация»</w:t>
      </w:r>
      <w:r w:rsidR="00F611E6" w:rsidRPr="00FF2B62">
        <w:rPr>
          <w:sz w:val="28"/>
          <w:szCs w:val="28"/>
          <w:lang w:eastAsia="ru-RU"/>
        </w:rPr>
        <w:t xml:space="preserve"> </w:t>
      </w:r>
      <w:r w:rsidR="00F611E6">
        <w:rPr>
          <w:sz w:val="28"/>
          <w:szCs w:val="28"/>
          <w:lang w:eastAsia="ru-RU"/>
        </w:rPr>
        <w:t>по адресу</w:t>
      </w:r>
      <w:r w:rsidR="00F611E6" w:rsidRPr="00475C8C">
        <w:rPr>
          <w:sz w:val="28"/>
          <w:szCs w:val="28"/>
          <w:lang w:eastAsia="ru-RU"/>
        </w:rPr>
        <w:t xml:space="preserve"> г. Смоленск, ул. Индустриальная, 5, корп. 1</w:t>
      </w:r>
      <w:r w:rsidR="00F611E6">
        <w:rPr>
          <w:sz w:val="28"/>
          <w:szCs w:val="28"/>
          <w:lang w:eastAsia="ru-RU"/>
        </w:rPr>
        <w:t>.</w:t>
      </w:r>
    </w:p>
    <w:p w:rsidR="00475C8C" w:rsidRPr="00475C8C" w:rsidRDefault="00D2525D" w:rsidP="00CA40E8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Краткое описание аварии: </w:t>
      </w:r>
      <w:r w:rsidR="00475C8C" w:rsidRPr="00475C8C">
        <w:rPr>
          <w:sz w:val="28"/>
          <w:szCs w:val="28"/>
          <w:lang w:eastAsia="ru-RU"/>
        </w:rPr>
        <w:t xml:space="preserve">на участке тепловой сети </w:t>
      </w:r>
      <w:r w:rsidR="00FF2B62">
        <w:rPr>
          <w:sz w:val="28"/>
          <w:szCs w:val="28"/>
          <w:lang w:eastAsia="ru-RU"/>
        </w:rPr>
        <w:t>ПП «Тепловые сети ф</w:t>
      </w:r>
      <w:r w:rsidR="00475C8C" w:rsidRPr="00475C8C">
        <w:rPr>
          <w:sz w:val="28"/>
          <w:szCs w:val="28"/>
          <w:lang w:eastAsia="ru-RU"/>
        </w:rPr>
        <w:t>илиал ПАО «</w:t>
      </w:r>
      <w:proofErr w:type="spellStart"/>
      <w:r w:rsidR="00475C8C" w:rsidRPr="00475C8C">
        <w:rPr>
          <w:sz w:val="28"/>
          <w:szCs w:val="28"/>
          <w:lang w:eastAsia="ru-RU"/>
        </w:rPr>
        <w:t>Квадра</w:t>
      </w:r>
      <w:proofErr w:type="spellEnd"/>
      <w:r w:rsidR="00475C8C" w:rsidRPr="00475C8C">
        <w:rPr>
          <w:sz w:val="28"/>
          <w:szCs w:val="28"/>
          <w:lang w:eastAsia="ru-RU"/>
        </w:rPr>
        <w:t>» - «Смоленская генерация»</w:t>
      </w:r>
      <w:r w:rsidR="00FF2B62" w:rsidRPr="00FF2B62">
        <w:rPr>
          <w:sz w:val="28"/>
          <w:szCs w:val="28"/>
          <w:lang w:eastAsia="ru-RU"/>
        </w:rPr>
        <w:t xml:space="preserve"> </w:t>
      </w:r>
      <w:r w:rsidR="00FF2B62">
        <w:rPr>
          <w:sz w:val="28"/>
          <w:szCs w:val="28"/>
          <w:lang w:eastAsia="ru-RU"/>
        </w:rPr>
        <w:t>по адресу</w:t>
      </w:r>
      <w:r w:rsidR="00FF2B62" w:rsidRPr="00475C8C">
        <w:rPr>
          <w:sz w:val="28"/>
          <w:szCs w:val="28"/>
          <w:lang w:eastAsia="ru-RU"/>
        </w:rPr>
        <w:t xml:space="preserve"> г. Смоленск, </w:t>
      </w:r>
      <w:r w:rsidR="0049162B">
        <w:rPr>
          <w:sz w:val="28"/>
          <w:szCs w:val="28"/>
          <w:lang w:eastAsia="ru-RU"/>
        </w:rPr>
        <w:t xml:space="preserve">               </w:t>
      </w:r>
      <w:r w:rsidR="00FF2B62" w:rsidRPr="00475C8C">
        <w:rPr>
          <w:sz w:val="28"/>
          <w:szCs w:val="28"/>
          <w:lang w:eastAsia="ru-RU"/>
        </w:rPr>
        <w:t>ул. Индустриальная, 5, корп. 1</w:t>
      </w:r>
      <w:r w:rsidR="00475C8C" w:rsidRPr="00475C8C">
        <w:rPr>
          <w:sz w:val="28"/>
          <w:szCs w:val="28"/>
          <w:lang w:eastAsia="ru-RU"/>
        </w:rPr>
        <w:t xml:space="preserve"> произошел порыв трубопровода пара. </w:t>
      </w:r>
    </w:p>
    <w:p w:rsidR="000D074C" w:rsidRPr="00475C8C" w:rsidRDefault="000D074C" w:rsidP="000D074C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Последствия аварии</w:t>
      </w:r>
      <w:r w:rsidR="000B798D">
        <w:rPr>
          <w:b/>
          <w:sz w:val="28"/>
          <w:szCs w:val="28"/>
          <w:lang w:eastAsia="ru-RU"/>
        </w:rPr>
        <w:t>:</w:t>
      </w:r>
      <w:r w:rsidRPr="00475C8C">
        <w:rPr>
          <w:b/>
          <w:sz w:val="28"/>
          <w:szCs w:val="28"/>
          <w:lang w:eastAsia="ru-RU"/>
        </w:rPr>
        <w:t xml:space="preserve"> </w:t>
      </w:r>
    </w:p>
    <w:p w:rsidR="000D074C" w:rsidRPr="00475C8C" w:rsidRDefault="000D074C" w:rsidP="000D074C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475C8C">
        <w:rPr>
          <w:sz w:val="28"/>
          <w:szCs w:val="28"/>
          <w:lang w:eastAsia="ru-RU"/>
        </w:rPr>
        <w:t>Отключения теплоснабжения населения и социально значимых категорий потребителей не произошло.</w:t>
      </w:r>
    </w:p>
    <w:p w:rsidR="000D074C" w:rsidRPr="00475C8C" w:rsidRDefault="000D074C" w:rsidP="000D074C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475C8C">
        <w:rPr>
          <w:sz w:val="28"/>
          <w:szCs w:val="28"/>
          <w:lang w:eastAsia="ru-RU"/>
        </w:rPr>
        <w:t>Понесены материальные потери в результате уничтожения (повреждения)</w:t>
      </w:r>
      <w:r>
        <w:rPr>
          <w:sz w:val="28"/>
          <w:szCs w:val="28"/>
          <w:lang w:eastAsia="ru-RU"/>
        </w:rPr>
        <w:t xml:space="preserve"> аварией имущества третьих лиц, в том числе населения, в размере </w:t>
      </w:r>
      <w:r w:rsidRPr="00475C8C">
        <w:rPr>
          <w:sz w:val="28"/>
          <w:szCs w:val="28"/>
          <w:lang w:eastAsia="ru-RU"/>
        </w:rPr>
        <w:t xml:space="preserve">457 411,76 </w:t>
      </w:r>
      <w:proofErr w:type="spellStart"/>
      <w:r>
        <w:rPr>
          <w:sz w:val="28"/>
          <w:szCs w:val="28"/>
          <w:lang w:eastAsia="ru-RU"/>
        </w:rPr>
        <w:t>ру</w:t>
      </w:r>
      <w:r w:rsidR="005B27FD">
        <w:rPr>
          <w:sz w:val="28"/>
          <w:szCs w:val="28"/>
          <w:lang w:eastAsia="ru-RU"/>
        </w:rPr>
        <w:t>б</w:t>
      </w:r>
      <w:proofErr w:type="spellEnd"/>
      <w:r w:rsidRPr="00475C8C">
        <w:rPr>
          <w:sz w:val="28"/>
          <w:szCs w:val="28"/>
          <w:lang w:eastAsia="ru-RU"/>
        </w:rPr>
        <w:t>, расходы на локализацию/ ликвидацию аварии – 10 800,00</w:t>
      </w:r>
      <w:r w:rsidR="005B27FD">
        <w:rPr>
          <w:sz w:val="28"/>
          <w:szCs w:val="28"/>
          <w:lang w:eastAsia="ru-RU"/>
        </w:rPr>
        <w:t xml:space="preserve"> </w:t>
      </w:r>
      <w:proofErr w:type="spellStart"/>
      <w:r w:rsidR="005B27FD">
        <w:rPr>
          <w:sz w:val="28"/>
          <w:szCs w:val="28"/>
          <w:lang w:eastAsia="ru-RU"/>
        </w:rPr>
        <w:t>руб</w:t>
      </w:r>
      <w:proofErr w:type="spellEnd"/>
      <w:r w:rsidRPr="00475C8C">
        <w:rPr>
          <w:sz w:val="28"/>
          <w:szCs w:val="28"/>
          <w:lang w:eastAsia="ru-RU"/>
        </w:rPr>
        <w:t xml:space="preserve">, расходы на расследование аварии – 20 000,00 </w:t>
      </w:r>
      <w:r w:rsidR="005B27FD">
        <w:rPr>
          <w:sz w:val="28"/>
          <w:szCs w:val="28"/>
          <w:lang w:eastAsia="ru-RU"/>
        </w:rPr>
        <w:t>руб</w:t>
      </w:r>
      <w:r w:rsidRPr="00475C8C">
        <w:rPr>
          <w:sz w:val="28"/>
          <w:szCs w:val="28"/>
          <w:lang w:eastAsia="ru-RU"/>
        </w:rPr>
        <w:t>.</w:t>
      </w:r>
    </w:p>
    <w:p w:rsidR="00475C8C" w:rsidRPr="005B27FD" w:rsidRDefault="00212CA3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Технические причины аварии</w:t>
      </w:r>
      <w:r w:rsidR="000B798D">
        <w:rPr>
          <w:b/>
          <w:sz w:val="28"/>
          <w:szCs w:val="28"/>
          <w:lang w:eastAsia="ru-RU"/>
        </w:rPr>
        <w:t>:</w:t>
      </w:r>
      <w:r w:rsidR="005B27FD">
        <w:rPr>
          <w:b/>
          <w:sz w:val="28"/>
          <w:szCs w:val="28"/>
          <w:lang w:eastAsia="ru-RU"/>
        </w:rPr>
        <w:t xml:space="preserve"> </w:t>
      </w:r>
      <w:r w:rsidR="005B27FD" w:rsidRPr="00364C93">
        <w:rPr>
          <w:sz w:val="28"/>
          <w:szCs w:val="28"/>
          <w:lang w:eastAsia="ru-RU"/>
        </w:rPr>
        <w:t>с</w:t>
      </w:r>
      <w:r w:rsidR="00475C8C" w:rsidRPr="00364C93">
        <w:rPr>
          <w:sz w:val="28"/>
          <w:szCs w:val="28"/>
          <w:lang w:eastAsia="ru-RU"/>
        </w:rPr>
        <w:t>о</w:t>
      </w:r>
      <w:r w:rsidR="00475C8C" w:rsidRPr="00475C8C">
        <w:rPr>
          <w:sz w:val="28"/>
          <w:szCs w:val="28"/>
          <w:lang w:eastAsia="ru-RU"/>
        </w:rPr>
        <w:t xml:space="preserve">гласно выводам заключения </w:t>
      </w:r>
      <w:r w:rsidR="00620C82" w:rsidRPr="00475C8C">
        <w:rPr>
          <w:sz w:val="28"/>
          <w:szCs w:val="28"/>
          <w:lang w:eastAsia="ru-RU"/>
        </w:rPr>
        <w:t>от 31</w:t>
      </w:r>
      <w:r>
        <w:rPr>
          <w:sz w:val="28"/>
          <w:szCs w:val="28"/>
          <w:lang w:eastAsia="ru-RU"/>
        </w:rPr>
        <w:t xml:space="preserve"> января </w:t>
      </w:r>
      <w:r w:rsidR="00620C82" w:rsidRPr="00475C8C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="00620C82" w:rsidRPr="00475C8C">
        <w:rPr>
          <w:sz w:val="28"/>
          <w:szCs w:val="28"/>
          <w:lang w:eastAsia="ru-RU"/>
        </w:rPr>
        <w:t xml:space="preserve"> </w:t>
      </w:r>
      <w:r w:rsidR="00475C8C" w:rsidRPr="00475C8C">
        <w:rPr>
          <w:sz w:val="28"/>
          <w:szCs w:val="28"/>
          <w:lang w:eastAsia="ru-RU"/>
        </w:rPr>
        <w:t xml:space="preserve">№ 5 по результатам </w:t>
      </w:r>
      <w:proofErr w:type="gramStart"/>
      <w:r w:rsidR="00475C8C" w:rsidRPr="00475C8C">
        <w:rPr>
          <w:sz w:val="28"/>
          <w:szCs w:val="28"/>
          <w:lang w:eastAsia="ru-RU"/>
        </w:rPr>
        <w:t>исследования металла участка трубы паропровода насыщенного</w:t>
      </w:r>
      <w:proofErr w:type="gramEnd"/>
      <w:r w:rsidR="00475C8C" w:rsidRPr="00475C8C">
        <w:rPr>
          <w:sz w:val="28"/>
          <w:szCs w:val="28"/>
          <w:lang w:eastAsia="ru-RU"/>
        </w:rPr>
        <w:t xml:space="preserve"> пара, расположенного между НО-1 – 3к7-02</w:t>
      </w:r>
      <w:r w:rsidR="00364C93">
        <w:rPr>
          <w:sz w:val="28"/>
          <w:szCs w:val="28"/>
          <w:lang w:eastAsia="ru-RU"/>
        </w:rPr>
        <w:t xml:space="preserve">, </w:t>
      </w:r>
      <w:r w:rsidR="00475C8C" w:rsidRPr="00475C8C">
        <w:rPr>
          <w:sz w:val="28"/>
          <w:szCs w:val="28"/>
          <w:lang w:eastAsia="ru-RU"/>
        </w:rPr>
        <w:t>разрыв трубы паропровода произошел в результате некачественной сварки технологического сварочного шва в процессе длительной эксплуатации металла.</w:t>
      </w:r>
    </w:p>
    <w:p w:rsidR="00475C8C" w:rsidRPr="00D2525D" w:rsidRDefault="00212CA3" w:rsidP="008F5AE1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Организационные причины аварии</w:t>
      </w:r>
      <w:r w:rsidR="000B798D">
        <w:rPr>
          <w:b/>
          <w:sz w:val="28"/>
          <w:szCs w:val="28"/>
          <w:lang w:eastAsia="ru-RU"/>
        </w:rPr>
        <w:t>:</w:t>
      </w:r>
    </w:p>
    <w:p w:rsidR="00475C8C" w:rsidRPr="00475C8C" w:rsidRDefault="00475C8C" w:rsidP="008F5AE1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475C8C">
        <w:rPr>
          <w:sz w:val="28"/>
          <w:szCs w:val="28"/>
          <w:lang w:eastAsia="ru-RU"/>
        </w:rPr>
        <w:t xml:space="preserve">Ненадлежащее осуществление производственного контроля за соблюдением требований промышленной безопасности, в части касающейся проведения технического диагностирования подземного участка трубопровода </w:t>
      </w:r>
      <w:r w:rsidR="00620C82">
        <w:rPr>
          <w:sz w:val="28"/>
          <w:szCs w:val="28"/>
          <w:lang w:eastAsia="ru-RU"/>
        </w:rPr>
        <w:t>между</w:t>
      </w:r>
      <w:r w:rsidRPr="00475C8C">
        <w:rPr>
          <w:sz w:val="28"/>
          <w:szCs w:val="28"/>
          <w:lang w:eastAsia="ru-RU"/>
        </w:rPr>
        <w:t> НО</w:t>
      </w:r>
      <w:proofErr w:type="gramStart"/>
      <w:r w:rsidRPr="00475C8C">
        <w:rPr>
          <w:sz w:val="28"/>
          <w:szCs w:val="28"/>
          <w:lang w:eastAsia="ru-RU"/>
        </w:rPr>
        <w:t>1</w:t>
      </w:r>
      <w:proofErr w:type="gramEnd"/>
      <w:r w:rsidRPr="00475C8C">
        <w:rPr>
          <w:sz w:val="28"/>
          <w:szCs w:val="28"/>
          <w:lang w:eastAsia="ru-RU"/>
        </w:rPr>
        <w:t xml:space="preserve"> </w:t>
      </w:r>
      <w:r w:rsidR="00620C82">
        <w:rPr>
          <w:sz w:val="28"/>
          <w:szCs w:val="28"/>
          <w:lang w:eastAsia="ru-RU"/>
        </w:rPr>
        <w:t>−</w:t>
      </w:r>
      <w:r w:rsidRPr="00475C8C">
        <w:rPr>
          <w:sz w:val="28"/>
          <w:szCs w:val="28"/>
          <w:lang w:eastAsia="ru-RU"/>
        </w:rPr>
        <w:t> 3к1а-02, учетный № 4377.</w:t>
      </w:r>
    </w:p>
    <w:p w:rsidR="00475C8C" w:rsidRPr="00475C8C" w:rsidRDefault="00475C8C" w:rsidP="008F5AE1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475C8C">
        <w:rPr>
          <w:sz w:val="28"/>
          <w:szCs w:val="28"/>
          <w:lang w:eastAsia="ru-RU"/>
        </w:rPr>
        <w:t>Организация, проводившая экспертизу промышленной безопасности, техническое диагностирование и неразрушающий контроль, не определял</w:t>
      </w:r>
      <w:r w:rsidR="00620C82">
        <w:rPr>
          <w:sz w:val="28"/>
          <w:szCs w:val="28"/>
          <w:lang w:eastAsia="ru-RU"/>
        </w:rPr>
        <w:t>а</w:t>
      </w:r>
      <w:r w:rsidRPr="00475C8C">
        <w:rPr>
          <w:sz w:val="28"/>
          <w:szCs w:val="28"/>
          <w:lang w:eastAsia="ru-RU"/>
        </w:rPr>
        <w:t xml:space="preserve"> фактическое состояние паропровода.</w:t>
      </w:r>
    </w:p>
    <w:p w:rsidR="000545C4" w:rsidRPr="00475C8C" w:rsidRDefault="000545C4" w:rsidP="000545C4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/>
          <w:bCs/>
          <w:sz w:val="28"/>
          <w:szCs w:val="28"/>
        </w:rPr>
      </w:pPr>
      <w:r w:rsidRPr="00475C8C">
        <w:rPr>
          <w:b/>
          <w:bCs/>
          <w:sz w:val="28"/>
          <w:szCs w:val="28"/>
        </w:rPr>
        <w:t>Мероприятия по локализ</w:t>
      </w:r>
      <w:r w:rsidR="00212CA3">
        <w:rPr>
          <w:b/>
          <w:bCs/>
          <w:sz w:val="28"/>
          <w:szCs w:val="28"/>
        </w:rPr>
        <w:t>ации и устранению причин аварии</w:t>
      </w:r>
      <w:r w:rsidR="000D074C">
        <w:rPr>
          <w:b/>
          <w:bCs/>
          <w:sz w:val="28"/>
          <w:szCs w:val="28"/>
        </w:rPr>
        <w:t>:</w:t>
      </w:r>
    </w:p>
    <w:p w:rsidR="000D074C" w:rsidRDefault="000D074C" w:rsidP="000545C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Необходимо:</w:t>
      </w:r>
    </w:p>
    <w:p w:rsidR="000545C4" w:rsidRPr="00475C8C" w:rsidRDefault="000D074C" w:rsidP="000545C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0545C4" w:rsidRPr="00475C8C">
        <w:rPr>
          <w:sz w:val="28"/>
          <w:szCs w:val="28"/>
          <w:lang w:eastAsia="ru-RU"/>
        </w:rPr>
        <w:t>овести до работников</w:t>
      </w:r>
      <w:r w:rsidR="000545C4" w:rsidRPr="00FF2B62">
        <w:rPr>
          <w:sz w:val="28"/>
          <w:szCs w:val="28"/>
          <w:lang w:eastAsia="ru-RU"/>
        </w:rPr>
        <w:t xml:space="preserve"> </w:t>
      </w:r>
      <w:r w:rsidR="000545C4">
        <w:rPr>
          <w:sz w:val="28"/>
          <w:szCs w:val="28"/>
          <w:lang w:eastAsia="ru-RU"/>
        </w:rPr>
        <w:t>ф</w:t>
      </w:r>
      <w:r w:rsidR="000545C4" w:rsidRPr="00475C8C">
        <w:rPr>
          <w:sz w:val="28"/>
          <w:szCs w:val="28"/>
          <w:lang w:eastAsia="ru-RU"/>
        </w:rPr>
        <w:t>илиал</w:t>
      </w:r>
      <w:r w:rsidR="000545C4">
        <w:rPr>
          <w:sz w:val="28"/>
          <w:szCs w:val="28"/>
          <w:lang w:eastAsia="ru-RU"/>
        </w:rPr>
        <w:t>а</w:t>
      </w:r>
      <w:r w:rsidR="000545C4" w:rsidRPr="00475C8C">
        <w:rPr>
          <w:sz w:val="28"/>
          <w:szCs w:val="28"/>
          <w:lang w:eastAsia="ru-RU"/>
        </w:rPr>
        <w:t xml:space="preserve"> ПАО «</w:t>
      </w:r>
      <w:proofErr w:type="spellStart"/>
      <w:r w:rsidR="000545C4" w:rsidRPr="00475C8C">
        <w:rPr>
          <w:sz w:val="28"/>
          <w:szCs w:val="28"/>
          <w:lang w:eastAsia="ru-RU"/>
        </w:rPr>
        <w:t>Квадра</w:t>
      </w:r>
      <w:proofErr w:type="spellEnd"/>
      <w:r w:rsidR="000545C4" w:rsidRPr="00475C8C">
        <w:rPr>
          <w:sz w:val="28"/>
          <w:szCs w:val="28"/>
          <w:lang w:eastAsia="ru-RU"/>
        </w:rPr>
        <w:t>» - «Смоленская генерация»</w:t>
      </w:r>
      <w:r w:rsidR="000545C4">
        <w:rPr>
          <w:sz w:val="28"/>
          <w:szCs w:val="28"/>
          <w:lang w:eastAsia="ru-RU"/>
        </w:rPr>
        <w:t>,</w:t>
      </w:r>
      <w:r w:rsidR="000545C4" w:rsidRPr="00475C8C">
        <w:rPr>
          <w:sz w:val="28"/>
          <w:szCs w:val="28"/>
          <w:lang w:eastAsia="ru-RU"/>
        </w:rPr>
        <w:t xml:space="preserve"> осуществляющих эксплуатацию оборудования, работающего под избыточным давлением</w:t>
      </w:r>
      <w:r w:rsidR="00CD5511">
        <w:rPr>
          <w:sz w:val="28"/>
          <w:szCs w:val="28"/>
          <w:lang w:eastAsia="ru-RU"/>
        </w:rPr>
        <w:t>,</w:t>
      </w:r>
      <w:r w:rsidR="000545C4" w:rsidRPr="00620C82">
        <w:rPr>
          <w:sz w:val="28"/>
          <w:szCs w:val="28"/>
          <w:lang w:eastAsia="ru-RU"/>
        </w:rPr>
        <w:t xml:space="preserve"> </w:t>
      </w:r>
      <w:r w:rsidR="000545C4">
        <w:rPr>
          <w:sz w:val="28"/>
          <w:szCs w:val="28"/>
          <w:lang w:eastAsia="ru-RU"/>
        </w:rPr>
        <w:t>р</w:t>
      </w:r>
      <w:r w:rsidR="000545C4" w:rsidRPr="00475C8C">
        <w:rPr>
          <w:sz w:val="28"/>
          <w:szCs w:val="28"/>
          <w:lang w:eastAsia="ru-RU"/>
        </w:rPr>
        <w:t>езультаты технического расследования причин аварии на опасном производственном объекте</w:t>
      </w:r>
      <w:r>
        <w:rPr>
          <w:sz w:val="28"/>
          <w:szCs w:val="28"/>
          <w:lang w:eastAsia="ru-RU"/>
        </w:rPr>
        <w:t>;</w:t>
      </w:r>
    </w:p>
    <w:p w:rsidR="000545C4" w:rsidRPr="00475C8C" w:rsidRDefault="000D074C" w:rsidP="000545C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545C4" w:rsidRPr="00475C8C">
        <w:rPr>
          <w:sz w:val="28"/>
          <w:szCs w:val="28"/>
          <w:lang w:eastAsia="ru-RU"/>
        </w:rPr>
        <w:t>ровести восстановительный ремонт паропровода №</w:t>
      </w:r>
      <w:r w:rsidR="000545C4">
        <w:rPr>
          <w:sz w:val="28"/>
          <w:szCs w:val="28"/>
          <w:lang w:eastAsia="ru-RU"/>
        </w:rPr>
        <w:t xml:space="preserve"> </w:t>
      </w:r>
      <w:r w:rsidR="000545C4" w:rsidRPr="00475C8C">
        <w:rPr>
          <w:sz w:val="28"/>
          <w:szCs w:val="28"/>
          <w:lang w:eastAsia="ru-RU"/>
        </w:rPr>
        <w:t xml:space="preserve">5 на участке </w:t>
      </w:r>
      <w:r w:rsidR="000545C4">
        <w:rPr>
          <w:sz w:val="28"/>
          <w:szCs w:val="28"/>
          <w:lang w:eastAsia="ru-RU"/>
        </w:rPr>
        <w:t xml:space="preserve">             </w:t>
      </w:r>
      <w:r w:rsidR="000545C4" w:rsidRPr="00475C8C">
        <w:rPr>
          <w:sz w:val="28"/>
          <w:szCs w:val="28"/>
          <w:lang w:eastAsia="ru-RU"/>
        </w:rPr>
        <w:t>НО1-3к7-02</w:t>
      </w:r>
      <w:r>
        <w:rPr>
          <w:sz w:val="28"/>
          <w:szCs w:val="28"/>
          <w:lang w:eastAsia="ru-RU"/>
        </w:rPr>
        <w:t>;</w:t>
      </w:r>
    </w:p>
    <w:p w:rsidR="000545C4" w:rsidRPr="00475C8C" w:rsidRDefault="000D074C" w:rsidP="000545C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0545C4" w:rsidRPr="00475C8C">
        <w:rPr>
          <w:sz w:val="28"/>
          <w:szCs w:val="28"/>
          <w:lang w:eastAsia="ru-RU"/>
        </w:rPr>
        <w:t>беспечить условия безопасной эксплуатации паропровода №</w:t>
      </w:r>
      <w:r w:rsidR="000545C4">
        <w:rPr>
          <w:sz w:val="28"/>
          <w:szCs w:val="28"/>
          <w:lang w:eastAsia="ru-RU"/>
        </w:rPr>
        <w:t xml:space="preserve"> </w:t>
      </w:r>
      <w:r w:rsidR="000545C4" w:rsidRPr="00475C8C">
        <w:rPr>
          <w:sz w:val="28"/>
          <w:szCs w:val="28"/>
          <w:lang w:eastAsia="ru-RU"/>
        </w:rPr>
        <w:t xml:space="preserve">5 </w:t>
      </w:r>
      <w:proofErr w:type="gramStart"/>
      <w:r w:rsidR="000545C4" w:rsidRPr="00475C8C">
        <w:rPr>
          <w:sz w:val="28"/>
          <w:szCs w:val="28"/>
          <w:lang w:eastAsia="ru-RU"/>
        </w:rPr>
        <w:t>учетный</w:t>
      </w:r>
      <w:proofErr w:type="gramEnd"/>
      <w:r w:rsidR="000545C4" w:rsidRPr="00475C8C">
        <w:rPr>
          <w:sz w:val="28"/>
          <w:szCs w:val="28"/>
          <w:lang w:eastAsia="ru-RU"/>
        </w:rPr>
        <w:t xml:space="preserve"> № 4377 путем проведения экспе</w:t>
      </w:r>
      <w:r>
        <w:rPr>
          <w:sz w:val="28"/>
          <w:szCs w:val="28"/>
          <w:lang w:eastAsia="ru-RU"/>
        </w:rPr>
        <w:t>ртизы промышленной безопасности;</w:t>
      </w:r>
    </w:p>
    <w:p w:rsidR="000545C4" w:rsidRPr="00475C8C" w:rsidRDefault="000D074C" w:rsidP="000545C4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0545C4" w:rsidRPr="00475C8C">
        <w:rPr>
          <w:sz w:val="28"/>
          <w:szCs w:val="28"/>
          <w:lang w:eastAsia="ru-RU"/>
        </w:rPr>
        <w:t xml:space="preserve">азработать программу </w:t>
      </w:r>
      <w:proofErr w:type="gramStart"/>
      <w:r w:rsidR="000545C4" w:rsidRPr="00475C8C">
        <w:rPr>
          <w:sz w:val="28"/>
          <w:szCs w:val="28"/>
          <w:lang w:eastAsia="ru-RU"/>
        </w:rPr>
        <w:t>проведения анализа фактического состояния трубопроводов пара</w:t>
      </w:r>
      <w:proofErr w:type="gramEnd"/>
      <w:r w:rsidR="000545C4" w:rsidRPr="00475C8C">
        <w:rPr>
          <w:sz w:val="28"/>
          <w:szCs w:val="28"/>
          <w:lang w:eastAsia="ru-RU"/>
        </w:rPr>
        <w:t xml:space="preserve"> и горячей воды с длительным сроком эксплуатации </w:t>
      </w:r>
      <w:r w:rsidR="000545C4">
        <w:rPr>
          <w:sz w:val="28"/>
          <w:szCs w:val="28"/>
          <w:lang w:eastAsia="ru-RU"/>
        </w:rPr>
        <w:t>(</w:t>
      </w:r>
      <w:r w:rsidR="000545C4" w:rsidRPr="00475C8C">
        <w:rPr>
          <w:sz w:val="28"/>
          <w:szCs w:val="28"/>
          <w:lang w:eastAsia="ru-RU"/>
        </w:rPr>
        <w:t>более 40 лет</w:t>
      </w:r>
      <w:r w:rsidR="000545C4">
        <w:rPr>
          <w:sz w:val="28"/>
          <w:szCs w:val="28"/>
          <w:lang w:eastAsia="ru-RU"/>
        </w:rPr>
        <w:t>)</w:t>
      </w:r>
      <w:r w:rsidR="000545C4" w:rsidRPr="00475C8C">
        <w:rPr>
          <w:sz w:val="28"/>
          <w:szCs w:val="28"/>
          <w:lang w:eastAsia="ru-RU"/>
        </w:rPr>
        <w:t xml:space="preserve"> с целью проведения дополнительных мероприятий</w:t>
      </w:r>
      <w:r w:rsidR="000545C4">
        <w:rPr>
          <w:sz w:val="28"/>
          <w:szCs w:val="28"/>
          <w:lang w:eastAsia="ru-RU"/>
        </w:rPr>
        <w:t>,</w:t>
      </w:r>
      <w:r w:rsidR="000545C4" w:rsidRPr="00475C8C">
        <w:rPr>
          <w:sz w:val="28"/>
          <w:szCs w:val="28"/>
          <w:lang w:eastAsia="ru-RU"/>
        </w:rPr>
        <w:t xml:space="preserve"> обеспечивающих безопасность эксплуатации оборудования.</w:t>
      </w:r>
    </w:p>
    <w:p w:rsidR="00475C8C" w:rsidRPr="00176A39" w:rsidRDefault="00475C8C" w:rsidP="00475C8C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/>
          <w:bCs/>
          <w:sz w:val="28"/>
          <w:szCs w:val="28"/>
        </w:rPr>
      </w:pPr>
      <w:r w:rsidRPr="00176A39">
        <w:rPr>
          <w:b/>
          <w:bCs/>
          <w:sz w:val="28"/>
          <w:szCs w:val="28"/>
        </w:rPr>
        <w:lastRenderedPageBreak/>
        <w:t>Извлеченные уроки:</w:t>
      </w:r>
    </w:p>
    <w:p w:rsidR="00475C8C" w:rsidRPr="00475C8C" w:rsidRDefault="005B27FD" w:rsidP="008F5AE1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23BD9">
        <w:rPr>
          <w:sz w:val="28"/>
          <w:szCs w:val="28"/>
          <w:lang w:eastAsia="ru-RU"/>
        </w:rPr>
        <w:t>еобходимо у</w:t>
      </w:r>
      <w:r w:rsidR="00475C8C" w:rsidRPr="00475C8C">
        <w:rPr>
          <w:sz w:val="28"/>
          <w:szCs w:val="28"/>
          <w:lang w:eastAsia="ru-RU"/>
        </w:rPr>
        <w:t>силение контроля над техн</w:t>
      </w:r>
      <w:r w:rsidR="00923BD9">
        <w:rPr>
          <w:sz w:val="28"/>
          <w:szCs w:val="28"/>
          <w:lang w:eastAsia="ru-RU"/>
        </w:rPr>
        <w:t>ическим состоянием оборудования;</w:t>
      </w:r>
    </w:p>
    <w:p w:rsidR="00475C8C" w:rsidRPr="001A306D" w:rsidRDefault="005B27FD" w:rsidP="008F5AE1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5852ED">
        <w:rPr>
          <w:sz w:val="28"/>
          <w:szCs w:val="28"/>
          <w:lang w:eastAsia="ru-RU"/>
        </w:rPr>
        <w:t xml:space="preserve">ребуется </w:t>
      </w:r>
      <w:r w:rsidR="00923BD9">
        <w:rPr>
          <w:sz w:val="28"/>
          <w:szCs w:val="28"/>
          <w:lang w:eastAsia="ru-RU"/>
        </w:rPr>
        <w:t>повышение качества</w:t>
      </w:r>
      <w:r w:rsidR="00475C8C" w:rsidRPr="00475C8C">
        <w:rPr>
          <w:sz w:val="28"/>
          <w:szCs w:val="28"/>
          <w:lang w:eastAsia="ru-RU"/>
        </w:rPr>
        <w:t xml:space="preserve"> осуществлени</w:t>
      </w:r>
      <w:r w:rsidR="00923BD9">
        <w:rPr>
          <w:sz w:val="28"/>
          <w:szCs w:val="28"/>
          <w:lang w:eastAsia="ru-RU"/>
        </w:rPr>
        <w:t>я</w:t>
      </w:r>
      <w:r w:rsidR="00475C8C" w:rsidRPr="00475C8C">
        <w:rPr>
          <w:sz w:val="28"/>
          <w:szCs w:val="28"/>
          <w:lang w:eastAsia="ru-RU"/>
        </w:rPr>
        <w:t xml:space="preserve"> производственного </w:t>
      </w:r>
      <w:proofErr w:type="gramStart"/>
      <w:r w:rsidR="00475C8C" w:rsidRPr="00475C8C">
        <w:rPr>
          <w:sz w:val="28"/>
          <w:szCs w:val="28"/>
          <w:lang w:eastAsia="ru-RU"/>
        </w:rPr>
        <w:t>контроля</w:t>
      </w:r>
      <w:r w:rsidR="00402DAE">
        <w:rPr>
          <w:sz w:val="28"/>
          <w:szCs w:val="28"/>
          <w:lang w:eastAsia="ru-RU"/>
        </w:rPr>
        <w:t xml:space="preserve"> </w:t>
      </w:r>
      <w:r w:rsidR="00BE294C">
        <w:rPr>
          <w:sz w:val="28"/>
          <w:szCs w:val="28"/>
          <w:lang w:eastAsia="ru-RU"/>
        </w:rPr>
        <w:t xml:space="preserve">                   </w:t>
      </w:r>
      <w:r w:rsidR="00475C8C" w:rsidRPr="00475C8C">
        <w:rPr>
          <w:sz w:val="28"/>
          <w:szCs w:val="28"/>
          <w:lang w:eastAsia="ru-RU"/>
        </w:rPr>
        <w:t>за</w:t>
      </w:r>
      <w:proofErr w:type="gramEnd"/>
      <w:r w:rsidR="00475C8C" w:rsidRPr="00475C8C">
        <w:rPr>
          <w:sz w:val="28"/>
          <w:szCs w:val="28"/>
          <w:lang w:eastAsia="ru-RU"/>
        </w:rPr>
        <w:t xml:space="preserve"> соблюдением требований промышленной безопасности.</w:t>
      </w:r>
    </w:p>
    <w:p w:rsidR="00C5744C" w:rsidRPr="001A306D" w:rsidRDefault="00C5744C" w:rsidP="008F5AE1">
      <w:pPr>
        <w:suppressAutoHyphens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</w:p>
    <w:p w:rsidR="00364C93" w:rsidRDefault="00C5744C" w:rsidP="00364C93">
      <w:pPr>
        <w:suppressAutoHyphens w:val="0"/>
        <w:jc w:val="center"/>
        <w:rPr>
          <w:b/>
          <w:sz w:val="28"/>
          <w:szCs w:val="28"/>
        </w:rPr>
      </w:pPr>
      <w:r w:rsidRPr="00BB4AFF">
        <w:rPr>
          <w:b/>
          <w:sz w:val="28"/>
          <w:szCs w:val="28"/>
        </w:rPr>
        <w:t>Уроки, извлеченные из аварий</w:t>
      </w:r>
      <w:r w:rsidR="00364C93">
        <w:rPr>
          <w:b/>
          <w:sz w:val="28"/>
          <w:szCs w:val="28"/>
        </w:rPr>
        <w:t>, возникших</w:t>
      </w:r>
      <w:r w:rsidRPr="00BB4AFF">
        <w:rPr>
          <w:b/>
          <w:sz w:val="28"/>
          <w:szCs w:val="28"/>
        </w:rPr>
        <w:t xml:space="preserve"> </w:t>
      </w:r>
    </w:p>
    <w:p w:rsidR="00C5744C" w:rsidRDefault="00C5744C" w:rsidP="00364C9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B4AFF">
        <w:rPr>
          <w:b/>
          <w:sz w:val="28"/>
          <w:szCs w:val="28"/>
        </w:rPr>
        <w:t xml:space="preserve">при эксплуатации </w:t>
      </w:r>
      <w:r w:rsidRPr="00BB4AFF">
        <w:rPr>
          <w:b/>
          <w:sz w:val="28"/>
          <w:szCs w:val="28"/>
          <w:lang w:eastAsia="ru-RU"/>
        </w:rPr>
        <w:t>подъемных сооружениях</w:t>
      </w:r>
    </w:p>
    <w:p w:rsidR="000B798D" w:rsidRDefault="000B798D" w:rsidP="00D275C5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</w:p>
    <w:p w:rsidR="00BB4AFF" w:rsidRDefault="00C5744C" w:rsidP="00D275C5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C5744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 </w:t>
      </w:r>
      <w:r w:rsidR="00C95DC8">
        <w:rPr>
          <w:b/>
          <w:sz w:val="28"/>
          <w:szCs w:val="28"/>
          <w:lang w:eastAsia="ru-RU"/>
        </w:rPr>
        <w:t xml:space="preserve">Дата аварии: </w:t>
      </w:r>
      <w:r w:rsidR="00C95DC8" w:rsidRPr="00C95DC8">
        <w:rPr>
          <w:sz w:val="28"/>
          <w:szCs w:val="28"/>
        </w:rPr>
        <w:t>26 июля 2019 года</w:t>
      </w:r>
      <w:r w:rsidR="00C95DC8">
        <w:rPr>
          <w:sz w:val="28"/>
          <w:szCs w:val="28"/>
        </w:rPr>
        <w:t>.</w:t>
      </w:r>
      <w:r w:rsidR="00C95DC8" w:rsidRPr="00F61117">
        <w:rPr>
          <w:sz w:val="28"/>
          <w:szCs w:val="28"/>
        </w:rPr>
        <w:t xml:space="preserve"> </w:t>
      </w:r>
    </w:p>
    <w:p w:rsidR="000D074C" w:rsidRDefault="000D074C" w:rsidP="000D074C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2421DD">
        <w:rPr>
          <w:b/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:</w:t>
      </w:r>
      <w:r w:rsidRPr="002421DD">
        <w:rPr>
          <w:sz w:val="28"/>
          <w:szCs w:val="28"/>
        </w:rPr>
        <w:t xml:space="preserve"> </w:t>
      </w:r>
      <w:r w:rsidRPr="00C24D65">
        <w:rPr>
          <w:sz w:val="28"/>
          <w:szCs w:val="28"/>
        </w:rPr>
        <w:t>ООО «</w:t>
      </w:r>
      <w:proofErr w:type="spellStart"/>
      <w:r w:rsidRPr="00C24D65">
        <w:rPr>
          <w:sz w:val="28"/>
          <w:szCs w:val="28"/>
        </w:rPr>
        <w:t>ЛегионСтройМонолит</w:t>
      </w:r>
      <w:proofErr w:type="spellEnd"/>
      <w:r w:rsidRPr="00C24D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21DD" w:rsidRDefault="00BB4AFF" w:rsidP="005B27F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BB4AFF">
        <w:rPr>
          <w:b/>
          <w:sz w:val="28"/>
          <w:szCs w:val="28"/>
        </w:rPr>
        <w:t>Место аварии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несчастного случая</w:t>
      </w:r>
      <w:r w:rsidRPr="00F37EE0">
        <w:rPr>
          <w:b/>
          <w:sz w:val="28"/>
          <w:szCs w:val="28"/>
        </w:rPr>
        <w:t>:</w:t>
      </w:r>
      <w:r w:rsidR="002421DD" w:rsidRPr="00F37EE0">
        <w:rPr>
          <w:sz w:val="28"/>
          <w:szCs w:val="28"/>
        </w:rPr>
        <w:t xml:space="preserve"> </w:t>
      </w:r>
      <w:r w:rsidR="00F37EE0">
        <w:rPr>
          <w:sz w:val="28"/>
          <w:szCs w:val="28"/>
        </w:rPr>
        <w:t xml:space="preserve">Владимирская область, Муромский район, МО Борисоглебское сельское поселение, примыкающее к селу </w:t>
      </w:r>
      <w:proofErr w:type="spellStart"/>
      <w:r w:rsidR="00F37EE0">
        <w:rPr>
          <w:sz w:val="28"/>
          <w:szCs w:val="28"/>
        </w:rPr>
        <w:t>Чаадаево</w:t>
      </w:r>
      <w:proofErr w:type="spellEnd"/>
      <w:r w:rsidR="00F37EE0">
        <w:rPr>
          <w:sz w:val="28"/>
          <w:szCs w:val="28"/>
        </w:rPr>
        <w:t xml:space="preserve">, площадка строительства цеха холодного проката стали в округе Муром Владимирской области на территории организации «ООО </w:t>
      </w:r>
      <w:proofErr w:type="spellStart"/>
      <w:r w:rsidR="00F37EE0">
        <w:rPr>
          <w:sz w:val="28"/>
          <w:szCs w:val="28"/>
        </w:rPr>
        <w:t>РусТехнологии</w:t>
      </w:r>
      <w:proofErr w:type="spellEnd"/>
      <w:r w:rsidR="00F37EE0">
        <w:rPr>
          <w:sz w:val="28"/>
          <w:szCs w:val="28"/>
        </w:rPr>
        <w:t xml:space="preserve"> Муром»</w:t>
      </w:r>
    </w:p>
    <w:p w:rsidR="00DC6AB1" w:rsidRPr="005B27FD" w:rsidRDefault="00DC6AB1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Последствия аварии</w:t>
      </w:r>
      <w:r w:rsidR="000B798D">
        <w:rPr>
          <w:b/>
          <w:sz w:val="28"/>
          <w:szCs w:val="28"/>
          <w:lang w:eastAsia="ru-RU"/>
        </w:rPr>
        <w:t>:</w:t>
      </w:r>
      <w:r w:rsidRPr="00475C8C">
        <w:rPr>
          <w:b/>
          <w:sz w:val="28"/>
          <w:szCs w:val="28"/>
          <w:lang w:eastAsia="ru-RU"/>
        </w:rPr>
        <w:t xml:space="preserve"> </w:t>
      </w:r>
      <w:r w:rsidR="005B27FD" w:rsidRPr="005B27FD">
        <w:rPr>
          <w:sz w:val="28"/>
          <w:szCs w:val="28"/>
          <w:lang w:eastAsia="ru-RU"/>
        </w:rPr>
        <w:t>м</w:t>
      </w:r>
      <w:r w:rsidRPr="005B27FD">
        <w:rPr>
          <w:sz w:val="28"/>
          <w:szCs w:val="28"/>
        </w:rPr>
        <w:t>атериа</w:t>
      </w:r>
      <w:r w:rsidR="00364C93">
        <w:rPr>
          <w:sz w:val="28"/>
          <w:szCs w:val="28"/>
        </w:rPr>
        <w:t>льного ущерба нет, в</w:t>
      </w:r>
      <w:r>
        <w:rPr>
          <w:sz w:val="28"/>
          <w:szCs w:val="28"/>
        </w:rPr>
        <w:t xml:space="preserve"> результате падения подъемника</w:t>
      </w:r>
      <w:r w:rsidRPr="00397CE5">
        <w:rPr>
          <w:sz w:val="28"/>
          <w:szCs w:val="28"/>
        </w:rPr>
        <w:t xml:space="preserve"> </w:t>
      </w:r>
      <w:r w:rsidR="00364C93">
        <w:rPr>
          <w:sz w:val="28"/>
          <w:szCs w:val="28"/>
        </w:rPr>
        <w:t xml:space="preserve">два </w:t>
      </w:r>
      <w:r>
        <w:rPr>
          <w:sz w:val="28"/>
          <w:szCs w:val="28"/>
        </w:rPr>
        <w:t>монтажник</w:t>
      </w:r>
      <w:r w:rsidR="00364C93">
        <w:rPr>
          <w:sz w:val="28"/>
          <w:szCs w:val="28"/>
        </w:rPr>
        <w:t>а</w:t>
      </w:r>
      <w:r w:rsidRPr="00C24D65">
        <w:rPr>
          <w:sz w:val="28"/>
          <w:szCs w:val="28"/>
        </w:rPr>
        <w:t xml:space="preserve"> получили травмы</w:t>
      </w:r>
      <w:r>
        <w:rPr>
          <w:sz w:val="28"/>
          <w:szCs w:val="28"/>
        </w:rPr>
        <w:t xml:space="preserve"> тяжелой степени тяжести.</w:t>
      </w:r>
    </w:p>
    <w:p w:rsidR="00D275C5" w:rsidRPr="005B27FD" w:rsidRDefault="002421DD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аварии</w:t>
      </w:r>
      <w:r w:rsidR="005B27FD">
        <w:rPr>
          <w:b/>
          <w:sz w:val="28"/>
          <w:szCs w:val="28"/>
        </w:rPr>
        <w:t xml:space="preserve">: </w:t>
      </w:r>
      <w:r w:rsidR="005B27FD" w:rsidRPr="005B27FD">
        <w:rPr>
          <w:sz w:val="28"/>
          <w:szCs w:val="28"/>
        </w:rPr>
        <w:t>п</w:t>
      </w:r>
      <w:r w:rsidR="00D275C5" w:rsidRPr="005B27FD">
        <w:rPr>
          <w:sz w:val="28"/>
          <w:szCs w:val="28"/>
        </w:rPr>
        <w:t>ри монтаже</w:t>
      </w:r>
      <w:r w:rsidR="00D275C5" w:rsidRPr="00F61117">
        <w:rPr>
          <w:sz w:val="28"/>
          <w:szCs w:val="28"/>
        </w:rPr>
        <w:t xml:space="preserve"> </w:t>
      </w:r>
      <w:proofErr w:type="gramStart"/>
      <w:r w:rsidR="00D275C5" w:rsidRPr="00F61117">
        <w:rPr>
          <w:sz w:val="28"/>
          <w:szCs w:val="28"/>
        </w:rPr>
        <w:t>сэндвич-панелей</w:t>
      </w:r>
      <w:proofErr w:type="gramEnd"/>
      <w:r w:rsidR="00D275C5" w:rsidRPr="00F61117">
        <w:rPr>
          <w:sz w:val="28"/>
          <w:szCs w:val="28"/>
        </w:rPr>
        <w:t xml:space="preserve"> произошло опрокидывание подъемника со стрелой </w:t>
      </w:r>
      <w:proofErr w:type="spellStart"/>
      <w:r w:rsidR="00D275C5" w:rsidRPr="00F61117">
        <w:rPr>
          <w:sz w:val="28"/>
          <w:szCs w:val="28"/>
        </w:rPr>
        <w:t>пантографного</w:t>
      </w:r>
      <w:proofErr w:type="spellEnd"/>
      <w:r w:rsidR="00D275C5" w:rsidRPr="00F61117">
        <w:rPr>
          <w:sz w:val="28"/>
          <w:szCs w:val="28"/>
        </w:rPr>
        <w:t xml:space="preserve"> </w:t>
      </w:r>
      <w:r w:rsidR="00A73072" w:rsidRPr="00F61117">
        <w:rPr>
          <w:sz w:val="28"/>
          <w:szCs w:val="28"/>
        </w:rPr>
        <w:t>типа</w:t>
      </w:r>
      <w:r w:rsidR="00A73072" w:rsidRPr="006D416C">
        <w:rPr>
          <w:sz w:val="28"/>
          <w:szCs w:val="28"/>
        </w:rPr>
        <w:t xml:space="preserve"> </w:t>
      </w:r>
      <w:proofErr w:type="spellStart"/>
      <w:r w:rsidR="006D416C" w:rsidRPr="006D416C">
        <w:rPr>
          <w:sz w:val="28"/>
          <w:szCs w:val="28"/>
        </w:rPr>
        <w:t>Genie</w:t>
      </w:r>
      <w:proofErr w:type="spellEnd"/>
      <w:r w:rsidR="006D416C" w:rsidRPr="006D416C">
        <w:rPr>
          <w:sz w:val="28"/>
          <w:szCs w:val="28"/>
        </w:rPr>
        <w:t xml:space="preserve"> GS-5390RT</w:t>
      </w:r>
      <w:r w:rsidR="006D416C" w:rsidRPr="00FE007F">
        <w:rPr>
          <w:szCs w:val="28"/>
          <w:lang w:eastAsia="ru-RU"/>
        </w:rPr>
        <w:t xml:space="preserve"> </w:t>
      </w:r>
      <w:r w:rsidR="00D275C5" w:rsidRPr="00C24D65">
        <w:rPr>
          <w:sz w:val="28"/>
          <w:szCs w:val="28"/>
        </w:rPr>
        <w:t xml:space="preserve">с находившимися в люльке </w:t>
      </w:r>
      <w:r w:rsidR="00D275C5">
        <w:rPr>
          <w:sz w:val="28"/>
          <w:szCs w:val="28"/>
        </w:rPr>
        <w:t xml:space="preserve">двумя </w:t>
      </w:r>
      <w:r w:rsidR="00D275C5" w:rsidRPr="00C24D65">
        <w:rPr>
          <w:sz w:val="28"/>
          <w:szCs w:val="28"/>
        </w:rPr>
        <w:t>монтажниками,</w:t>
      </w:r>
      <w:r w:rsidR="00D275C5">
        <w:rPr>
          <w:sz w:val="28"/>
          <w:szCs w:val="28"/>
        </w:rPr>
        <w:t xml:space="preserve"> в результате</w:t>
      </w:r>
      <w:r w:rsidR="00397CE5" w:rsidRPr="00397CE5">
        <w:rPr>
          <w:sz w:val="28"/>
          <w:szCs w:val="28"/>
        </w:rPr>
        <w:t xml:space="preserve"> </w:t>
      </w:r>
      <w:r w:rsidR="00397CE5">
        <w:rPr>
          <w:sz w:val="28"/>
          <w:szCs w:val="28"/>
        </w:rPr>
        <w:t>монтажники</w:t>
      </w:r>
      <w:r w:rsidR="00397CE5" w:rsidRPr="00C24D65">
        <w:rPr>
          <w:sz w:val="28"/>
          <w:szCs w:val="28"/>
        </w:rPr>
        <w:t xml:space="preserve"> получили травмы</w:t>
      </w:r>
      <w:r w:rsidR="00397CE5">
        <w:rPr>
          <w:sz w:val="28"/>
          <w:szCs w:val="28"/>
        </w:rPr>
        <w:t xml:space="preserve"> тяжелой степени тяжести. </w:t>
      </w:r>
    </w:p>
    <w:p w:rsidR="00582D0D" w:rsidRPr="005B27FD" w:rsidRDefault="00D275C5" w:rsidP="005B27FD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D275C5">
        <w:rPr>
          <w:b/>
          <w:sz w:val="28"/>
          <w:szCs w:val="28"/>
        </w:rPr>
        <w:t>Технические причины аварии</w:t>
      </w:r>
      <w:r w:rsidR="005852ED">
        <w:rPr>
          <w:b/>
          <w:sz w:val="28"/>
          <w:szCs w:val="28"/>
        </w:rPr>
        <w:t>:</w:t>
      </w:r>
      <w:r w:rsidRPr="00D275C5">
        <w:rPr>
          <w:b/>
          <w:sz w:val="28"/>
          <w:szCs w:val="28"/>
        </w:rPr>
        <w:t xml:space="preserve"> </w:t>
      </w:r>
      <w:r w:rsidR="00582D0D">
        <w:rPr>
          <w:sz w:val="28"/>
          <w:szCs w:val="28"/>
        </w:rPr>
        <w:t>истекший</w:t>
      </w:r>
      <w:r w:rsidR="00582D0D" w:rsidRPr="00BA37B2">
        <w:rPr>
          <w:sz w:val="28"/>
          <w:szCs w:val="28"/>
        </w:rPr>
        <w:t xml:space="preserve"> нормативн</w:t>
      </w:r>
      <w:r w:rsidR="00582D0D">
        <w:rPr>
          <w:sz w:val="28"/>
          <w:szCs w:val="28"/>
        </w:rPr>
        <w:t>ый</w:t>
      </w:r>
      <w:r w:rsidR="00582D0D" w:rsidRPr="00BA37B2">
        <w:rPr>
          <w:sz w:val="28"/>
          <w:szCs w:val="28"/>
        </w:rPr>
        <w:t xml:space="preserve"> срок службы</w:t>
      </w:r>
      <w:r w:rsidR="005852ED">
        <w:rPr>
          <w:sz w:val="28"/>
          <w:szCs w:val="28"/>
        </w:rPr>
        <w:t xml:space="preserve"> подъемника</w:t>
      </w:r>
      <w:r w:rsidR="00582D0D" w:rsidRPr="00BA37B2">
        <w:rPr>
          <w:sz w:val="28"/>
          <w:szCs w:val="28"/>
        </w:rPr>
        <w:t xml:space="preserve"> без проведения экспертизы промышленной безопасности</w:t>
      </w:r>
      <w:r w:rsidR="005B27FD">
        <w:rPr>
          <w:sz w:val="28"/>
          <w:szCs w:val="28"/>
        </w:rPr>
        <w:t xml:space="preserve"> и </w:t>
      </w:r>
      <w:r w:rsidR="00582D0D">
        <w:rPr>
          <w:color w:val="000000"/>
          <w:sz w:val="28"/>
          <w:szCs w:val="28"/>
        </w:rPr>
        <w:t>э</w:t>
      </w:r>
      <w:r w:rsidR="00582D0D" w:rsidRPr="00BA37B2">
        <w:rPr>
          <w:color w:val="000000"/>
          <w:sz w:val="28"/>
          <w:szCs w:val="28"/>
        </w:rPr>
        <w:t>ксплуатация не</w:t>
      </w:r>
      <w:r w:rsidR="00CD5511">
        <w:rPr>
          <w:color w:val="000000"/>
          <w:sz w:val="28"/>
          <w:szCs w:val="28"/>
        </w:rPr>
        <w:t>и</w:t>
      </w:r>
      <w:r w:rsidR="00582D0D" w:rsidRPr="00BA37B2">
        <w:rPr>
          <w:color w:val="000000"/>
          <w:sz w:val="28"/>
          <w:szCs w:val="28"/>
        </w:rPr>
        <w:t xml:space="preserve">справного подъемника при производстве строительно-монтажных работ </w:t>
      </w:r>
      <w:r w:rsidR="00582D0D">
        <w:rPr>
          <w:color w:val="000000"/>
          <w:sz w:val="28"/>
          <w:szCs w:val="28"/>
        </w:rPr>
        <w:t>с</w:t>
      </w:r>
      <w:r w:rsidR="00582D0D" w:rsidRPr="00BA37B2">
        <w:rPr>
          <w:color w:val="000000"/>
          <w:sz w:val="28"/>
          <w:szCs w:val="28"/>
        </w:rPr>
        <w:t xml:space="preserve"> </w:t>
      </w:r>
      <w:r w:rsidR="00582D0D">
        <w:rPr>
          <w:color w:val="000000"/>
          <w:sz w:val="28"/>
          <w:szCs w:val="28"/>
        </w:rPr>
        <w:t>неукрепленной</w:t>
      </w:r>
      <w:r w:rsidR="00582D0D" w:rsidRPr="00BA37B2">
        <w:rPr>
          <w:color w:val="000000"/>
          <w:sz w:val="28"/>
          <w:szCs w:val="28"/>
        </w:rPr>
        <w:t xml:space="preserve"> опорн</w:t>
      </w:r>
      <w:r w:rsidR="00582D0D">
        <w:rPr>
          <w:color w:val="000000"/>
          <w:sz w:val="28"/>
          <w:szCs w:val="28"/>
        </w:rPr>
        <w:t>ой подушкой</w:t>
      </w:r>
      <w:r w:rsidR="00582D0D" w:rsidRPr="00BA37B2">
        <w:rPr>
          <w:color w:val="000000"/>
          <w:sz w:val="28"/>
          <w:szCs w:val="28"/>
        </w:rPr>
        <w:t xml:space="preserve"> на штоке</w:t>
      </w:r>
      <w:r w:rsidR="00582D0D">
        <w:rPr>
          <w:color w:val="000000"/>
          <w:sz w:val="28"/>
          <w:szCs w:val="28"/>
        </w:rPr>
        <w:t xml:space="preserve"> левого переднего гидроцилиндра </w:t>
      </w:r>
      <w:r w:rsidR="00582D0D" w:rsidRPr="00BA37B2">
        <w:rPr>
          <w:color w:val="000000"/>
          <w:sz w:val="28"/>
          <w:szCs w:val="28"/>
        </w:rPr>
        <w:t>из-за разрушения болта крепления, в результате чего произошло опрокидывание подъемника</w:t>
      </w:r>
      <w:r w:rsidR="00582D0D">
        <w:rPr>
          <w:color w:val="000000"/>
          <w:sz w:val="28"/>
          <w:szCs w:val="28"/>
        </w:rPr>
        <w:t>.</w:t>
      </w:r>
    </w:p>
    <w:p w:rsidR="00582D0D" w:rsidRDefault="00582D0D" w:rsidP="00582D0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82D0D">
        <w:rPr>
          <w:b/>
          <w:sz w:val="28"/>
          <w:szCs w:val="28"/>
        </w:rPr>
        <w:t>Организационные причины авари</w:t>
      </w:r>
      <w:r>
        <w:rPr>
          <w:b/>
          <w:sz w:val="28"/>
          <w:szCs w:val="28"/>
        </w:rPr>
        <w:t>и</w:t>
      </w:r>
      <w:r w:rsidR="000D074C">
        <w:rPr>
          <w:b/>
          <w:sz w:val="28"/>
          <w:szCs w:val="28"/>
        </w:rPr>
        <w:t>:</w:t>
      </w:r>
    </w:p>
    <w:p w:rsidR="00582D0D" w:rsidRDefault="005B27FD" w:rsidP="00582D0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D0D" w:rsidRPr="00C24D65">
        <w:rPr>
          <w:sz w:val="28"/>
          <w:szCs w:val="28"/>
        </w:rPr>
        <w:t>еудовлетворительная организация производства работ</w:t>
      </w:r>
      <w:r w:rsidR="00582D0D">
        <w:rPr>
          <w:sz w:val="28"/>
          <w:szCs w:val="28"/>
        </w:rPr>
        <w:t>,</w:t>
      </w:r>
      <w:r w:rsidR="00582D0D" w:rsidRPr="00C24D65">
        <w:rPr>
          <w:sz w:val="28"/>
          <w:szCs w:val="28"/>
        </w:rPr>
        <w:t xml:space="preserve"> </w:t>
      </w:r>
      <w:r w:rsidR="005852ED">
        <w:rPr>
          <w:sz w:val="28"/>
          <w:szCs w:val="28"/>
        </w:rPr>
        <w:t>заключающаяся</w:t>
      </w:r>
      <w:r w:rsidR="00582D0D" w:rsidRPr="00C24D65">
        <w:rPr>
          <w:sz w:val="28"/>
          <w:szCs w:val="28"/>
        </w:rPr>
        <w:t xml:space="preserve"> </w:t>
      </w:r>
      <w:r w:rsidR="005852ED">
        <w:rPr>
          <w:sz w:val="28"/>
          <w:szCs w:val="28"/>
        </w:rPr>
        <w:t xml:space="preserve">        </w:t>
      </w:r>
      <w:r w:rsidR="00582D0D" w:rsidRPr="00C24D65">
        <w:rPr>
          <w:sz w:val="28"/>
          <w:szCs w:val="28"/>
        </w:rPr>
        <w:t xml:space="preserve">в допуске к работе подъемника </w:t>
      </w:r>
      <w:r w:rsidR="00582D0D" w:rsidRPr="00C24D65">
        <w:rPr>
          <w:sz w:val="28"/>
          <w:szCs w:val="28"/>
          <w:lang w:val="en-US"/>
        </w:rPr>
        <w:t>GENIE</w:t>
      </w:r>
      <w:r w:rsidR="00582D0D" w:rsidRPr="00C24D65">
        <w:rPr>
          <w:sz w:val="28"/>
          <w:szCs w:val="28"/>
        </w:rPr>
        <w:t xml:space="preserve"> </w:t>
      </w:r>
      <w:r w:rsidR="00582D0D" w:rsidRPr="00C24D65">
        <w:rPr>
          <w:sz w:val="28"/>
          <w:szCs w:val="28"/>
          <w:lang w:val="en-US"/>
        </w:rPr>
        <w:t>GS</w:t>
      </w:r>
      <w:r w:rsidR="00582D0D" w:rsidRPr="00C24D65">
        <w:rPr>
          <w:sz w:val="28"/>
          <w:szCs w:val="28"/>
        </w:rPr>
        <w:t>-5390</w:t>
      </w:r>
      <w:r w:rsidR="00582D0D" w:rsidRPr="00C24D65">
        <w:rPr>
          <w:sz w:val="28"/>
          <w:szCs w:val="28"/>
          <w:lang w:val="en-US"/>
        </w:rPr>
        <w:t>RT</w:t>
      </w:r>
      <w:r w:rsidR="00582D0D">
        <w:rPr>
          <w:sz w:val="28"/>
          <w:szCs w:val="28"/>
        </w:rPr>
        <w:t xml:space="preserve"> без соблюдения требований промышленной безопасности</w:t>
      </w:r>
      <w:r w:rsidR="006D416C">
        <w:rPr>
          <w:sz w:val="28"/>
          <w:szCs w:val="28"/>
        </w:rPr>
        <w:t>, в том числе</w:t>
      </w:r>
      <w:r w:rsidR="00582D0D" w:rsidRPr="00C24D65">
        <w:rPr>
          <w:sz w:val="28"/>
          <w:szCs w:val="28"/>
        </w:rPr>
        <w:t>:</w:t>
      </w:r>
      <w:r w:rsidR="00582D0D" w:rsidRPr="00582D0D">
        <w:rPr>
          <w:sz w:val="28"/>
          <w:szCs w:val="28"/>
        </w:rPr>
        <w:t xml:space="preserve"> </w:t>
      </w:r>
    </w:p>
    <w:p w:rsidR="00582D0D" w:rsidRDefault="005852ED" w:rsidP="00582D0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2D0D">
        <w:rPr>
          <w:sz w:val="28"/>
          <w:szCs w:val="28"/>
        </w:rPr>
        <w:t>отсутствии постановк</w:t>
      </w:r>
      <w:r>
        <w:rPr>
          <w:sz w:val="28"/>
          <w:szCs w:val="28"/>
        </w:rPr>
        <w:t>и</w:t>
      </w:r>
      <w:r w:rsidR="00582D0D">
        <w:rPr>
          <w:sz w:val="28"/>
          <w:szCs w:val="28"/>
        </w:rPr>
        <w:t xml:space="preserve"> </w:t>
      </w:r>
      <w:r w:rsidR="00D275C5" w:rsidRPr="00BA37B2">
        <w:rPr>
          <w:sz w:val="28"/>
          <w:szCs w:val="28"/>
        </w:rPr>
        <w:t>на учет в федеральных органах исполнительной власти в области промышленной безопасности</w:t>
      </w:r>
      <w:r w:rsidR="00D275C5">
        <w:rPr>
          <w:sz w:val="28"/>
          <w:szCs w:val="28"/>
        </w:rPr>
        <w:t>;</w:t>
      </w:r>
    </w:p>
    <w:p w:rsidR="00582D0D" w:rsidRDefault="005852ED" w:rsidP="00582D0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5C5" w:rsidRPr="00BA37B2">
        <w:rPr>
          <w:sz w:val="28"/>
          <w:szCs w:val="28"/>
        </w:rPr>
        <w:t>отсутствии аттестованных специалистов</w:t>
      </w:r>
      <w:r w:rsidR="00582D0D">
        <w:rPr>
          <w:sz w:val="28"/>
          <w:szCs w:val="28"/>
        </w:rPr>
        <w:t>,</w:t>
      </w:r>
      <w:r w:rsidR="00D275C5" w:rsidRPr="00BA37B2">
        <w:rPr>
          <w:sz w:val="28"/>
          <w:szCs w:val="28"/>
        </w:rPr>
        <w:t xml:space="preserve"> ответственн</w:t>
      </w:r>
      <w:r w:rsidR="00582D0D">
        <w:rPr>
          <w:sz w:val="28"/>
          <w:szCs w:val="28"/>
        </w:rPr>
        <w:t>ых</w:t>
      </w:r>
      <w:r w:rsidR="00D275C5" w:rsidRPr="00BA37B2">
        <w:rPr>
          <w:sz w:val="28"/>
          <w:szCs w:val="28"/>
        </w:rPr>
        <w:t xml:space="preserve"> за осуществление производственного контроля при эксплуатации подъемников (вышек); </w:t>
      </w:r>
      <w:r>
        <w:rPr>
          <w:sz w:val="28"/>
          <w:szCs w:val="28"/>
        </w:rPr>
        <w:t>з</w:t>
      </w:r>
      <w:r w:rsidR="00D275C5" w:rsidRPr="00BA37B2">
        <w:rPr>
          <w:sz w:val="28"/>
          <w:szCs w:val="28"/>
        </w:rPr>
        <w:t xml:space="preserve">а </w:t>
      </w:r>
      <w:r w:rsidR="00D275C5" w:rsidRPr="00BA37B2">
        <w:rPr>
          <w:sz w:val="28"/>
          <w:szCs w:val="28"/>
        </w:rPr>
        <w:lastRenderedPageBreak/>
        <w:t>содержание подъемников (вышек) в работоспособном состоянии; за безопасное производство работ с применением подъемников (вышек);</w:t>
      </w:r>
    </w:p>
    <w:p w:rsidR="00D275C5" w:rsidRPr="00BA37B2" w:rsidRDefault="005852ED" w:rsidP="00582D0D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5C5" w:rsidRPr="00BA37B2">
        <w:rPr>
          <w:sz w:val="28"/>
          <w:szCs w:val="28"/>
        </w:rPr>
        <w:t>отсутствии обученных, аттестованных и допущенных к самостоятельной работ</w:t>
      </w:r>
      <w:r w:rsidR="00582D0D">
        <w:rPr>
          <w:sz w:val="28"/>
          <w:szCs w:val="28"/>
        </w:rPr>
        <w:t>е машинистов подъемника (вышки);</w:t>
      </w:r>
    </w:p>
    <w:p w:rsidR="00582D0D" w:rsidRDefault="005852ED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5C5" w:rsidRPr="00BA37B2">
        <w:rPr>
          <w:sz w:val="28"/>
          <w:szCs w:val="28"/>
        </w:rPr>
        <w:t xml:space="preserve">неудовлетворительной организации производственного </w:t>
      </w:r>
      <w:proofErr w:type="gramStart"/>
      <w:r w:rsidR="00D275C5" w:rsidRPr="00BA37B2">
        <w:rPr>
          <w:sz w:val="28"/>
          <w:szCs w:val="28"/>
        </w:rPr>
        <w:t xml:space="preserve">контроля </w:t>
      </w:r>
      <w:r w:rsidR="00A00DFA">
        <w:rPr>
          <w:sz w:val="28"/>
          <w:szCs w:val="28"/>
        </w:rPr>
        <w:t xml:space="preserve">                 </w:t>
      </w:r>
      <w:r w:rsidR="00D275C5" w:rsidRPr="00BA37B2">
        <w:rPr>
          <w:sz w:val="28"/>
          <w:szCs w:val="28"/>
        </w:rPr>
        <w:t>за</w:t>
      </w:r>
      <w:proofErr w:type="gramEnd"/>
      <w:r w:rsidR="00D275C5" w:rsidRPr="00BA37B2">
        <w:rPr>
          <w:sz w:val="28"/>
          <w:szCs w:val="28"/>
        </w:rPr>
        <w:t xml:space="preserve"> соблюдением требований промышленной безопасности, </w:t>
      </w:r>
    </w:p>
    <w:p w:rsidR="00D275C5" w:rsidRPr="00501FA7" w:rsidRDefault="00A00DFA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 xml:space="preserve">в </w:t>
      </w:r>
      <w:r w:rsidR="00D275C5" w:rsidRPr="00501FA7">
        <w:rPr>
          <w:sz w:val="28"/>
          <w:szCs w:val="28"/>
        </w:rPr>
        <w:t>недостатк</w:t>
      </w:r>
      <w:r w:rsidR="00582D0D" w:rsidRPr="00501FA7">
        <w:rPr>
          <w:sz w:val="28"/>
          <w:szCs w:val="28"/>
        </w:rPr>
        <w:t>ах</w:t>
      </w:r>
      <w:r w:rsidR="00D275C5" w:rsidRPr="00501FA7">
        <w:rPr>
          <w:sz w:val="28"/>
          <w:szCs w:val="28"/>
        </w:rPr>
        <w:t xml:space="preserve"> в организации и проведении подготовки монтажников по монтажу металлических конструкций к исполнению трудовых обязанностей без прохождения обучения безопасным методам и приемам выполнения работ и проверки знаний требований охраны труда, ознакомления с технической и эксплуатацион</w:t>
      </w:r>
      <w:r w:rsidR="006226AF" w:rsidRPr="00501FA7">
        <w:rPr>
          <w:sz w:val="28"/>
          <w:szCs w:val="28"/>
        </w:rPr>
        <w:t>ной документацией</w:t>
      </w:r>
      <w:r w:rsidR="00D275C5" w:rsidRPr="00501FA7">
        <w:rPr>
          <w:sz w:val="28"/>
          <w:szCs w:val="28"/>
        </w:rPr>
        <w:t>.</w:t>
      </w:r>
    </w:p>
    <w:p w:rsidR="00DC152B" w:rsidRPr="00DC6AB1" w:rsidRDefault="00DC152B" w:rsidP="00DC6AB1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DC6AB1">
        <w:rPr>
          <w:b/>
          <w:sz w:val="28"/>
          <w:szCs w:val="28"/>
        </w:rPr>
        <w:t>Мероприятия по локализ</w:t>
      </w:r>
      <w:r w:rsidR="00A07F00" w:rsidRPr="00DC6AB1">
        <w:rPr>
          <w:b/>
          <w:sz w:val="28"/>
          <w:szCs w:val="28"/>
        </w:rPr>
        <w:t>ации и устранению причин аварии:</w:t>
      </w:r>
    </w:p>
    <w:p w:rsidR="00DC6AB1" w:rsidRDefault="00DC6AB1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A07F00" w:rsidRDefault="00A00DFA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принять меры по организац</w:t>
      </w:r>
      <w:proofErr w:type="gramStart"/>
      <w:r w:rsidRPr="00501FA7">
        <w:rPr>
          <w:sz w:val="28"/>
          <w:szCs w:val="28"/>
        </w:rPr>
        <w:t xml:space="preserve">ии </w:t>
      </w:r>
      <w:r w:rsidR="00DC6AB1" w:rsidRPr="00501FA7">
        <w:rPr>
          <w:sz w:val="28"/>
          <w:szCs w:val="28"/>
        </w:rPr>
        <w:t>ООО</w:t>
      </w:r>
      <w:proofErr w:type="gramEnd"/>
      <w:r w:rsidR="00DC6AB1" w:rsidRPr="00501FA7">
        <w:rPr>
          <w:sz w:val="28"/>
          <w:szCs w:val="28"/>
        </w:rPr>
        <w:t xml:space="preserve"> «</w:t>
      </w:r>
      <w:proofErr w:type="spellStart"/>
      <w:r w:rsidR="00DC6AB1" w:rsidRPr="00501FA7">
        <w:rPr>
          <w:sz w:val="28"/>
          <w:szCs w:val="28"/>
        </w:rPr>
        <w:t>ЛегионСтройМонолит</w:t>
      </w:r>
      <w:proofErr w:type="spellEnd"/>
      <w:r w:rsidR="00DC6AB1" w:rsidRPr="00501FA7">
        <w:rPr>
          <w:sz w:val="28"/>
          <w:szCs w:val="28"/>
        </w:rPr>
        <w:t>»</w:t>
      </w:r>
      <w:r w:rsidR="00DC6AB1">
        <w:rPr>
          <w:sz w:val="28"/>
          <w:szCs w:val="28"/>
        </w:rPr>
        <w:t xml:space="preserve"> </w:t>
      </w:r>
      <w:r w:rsidRPr="00501FA7">
        <w:rPr>
          <w:sz w:val="28"/>
          <w:szCs w:val="28"/>
        </w:rPr>
        <w:t>надлежащего</w:t>
      </w:r>
      <w:r w:rsidR="00594DFA" w:rsidRPr="00501FA7">
        <w:rPr>
          <w:sz w:val="28"/>
          <w:szCs w:val="28"/>
        </w:rPr>
        <w:t xml:space="preserve"> производственн</w:t>
      </w:r>
      <w:r w:rsidRPr="00501FA7">
        <w:rPr>
          <w:sz w:val="28"/>
          <w:szCs w:val="28"/>
        </w:rPr>
        <w:t>ого контроля</w:t>
      </w:r>
      <w:r w:rsidR="00594DFA" w:rsidRPr="00501FA7">
        <w:rPr>
          <w:sz w:val="28"/>
          <w:szCs w:val="28"/>
        </w:rPr>
        <w:t xml:space="preserve"> за соблюдением требований промышленной безопасности</w:t>
      </w:r>
      <w:r w:rsidR="00DC152B" w:rsidRPr="00501FA7">
        <w:rPr>
          <w:sz w:val="28"/>
          <w:szCs w:val="28"/>
        </w:rPr>
        <w:t>,</w:t>
      </w:r>
      <w:r w:rsidR="00594DFA" w:rsidRPr="00501FA7">
        <w:rPr>
          <w:sz w:val="28"/>
          <w:szCs w:val="28"/>
        </w:rPr>
        <w:t xml:space="preserve"> поставить на учет технические устройства, арендованные </w:t>
      </w:r>
      <w:r w:rsidRPr="00501FA7">
        <w:rPr>
          <w:sz w:val="28"/>
          <w:szCs w:val="28"/>
        </w:rPr>
        <w:t xml:space="preserve">                    </w:t>
      </w:r>
      <w:r w:rsidR="00594DFA" w:rsidRPr="00501FA7">
        <w:rPr>
          <w:sz w:val="28"/>
          <w:szCs w:val="28"/>
        </w:rPr>
        <w:t>у ООО «</w:t>
      </w:r>
      <w:proofErr w:type="spellStart"/>
      <w:r w:rsidR="00594DFA" w:rsidRPr="00501FA7">
        <w:rPr>
          <w:sz w:val="28"/>
          <w:szCs w:val="28"/>
        </w:rPr>
        <w:t>РенТехСервис</w:t>
      </w:r>
      <w:proofErr w:type="spellEnd"/>
      <w:r w:rsidR="00594DFA" w:rsidRPr="00501FA7">
        <w:rPr>
          <w:sz w:val="28"/>
          <w:szCs w:val="28"/>
        </w:rPr>
        <w:t>» или расторгнуть договор аренды</w:t>
      </w:r>
      <w:r w:rsidR="00A07F00">
        <w:rPr>
          <w:sz w:val="28"/>
          <w:szCs w:val="28"/>
        </w:rPr>
        <w:t>;</w:t>
      </w:r>
    </w:p>
    <w:p w:rsidR="00594DFA" w:rsidRPr="00501FA7" w:rsidRDefault="00A00DFA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в</w:t>
      </w:r>
      <w:r w:rsidR="00594DFA" w:rsidRPr="00501FA7">
        <w:rPr>
          <w:sz w:val="28"/>
          <w:szCs w:val="28"/>
        </w:rPr>
        <w:t>нести изменения в сведения, характеризующие опасный производственный объект</w:t>
      </w:r>
      <w:r w:rsidRPr="00501FA7">
        <w:rPr>
          <w:sz w:val="28"/>
          <w:szCs w:val="28"/>
        </w:rPr>
        <w:t>;</w:t>
      </w:r>
    </w:p>
    <w:p w:rsidR="00594DFA" w:rsidRPr="00501FA7" w:rsidRDefault="00A00DFA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р</w:t>
      </w:r>
      <w:r w:rsidR="00DC152B" w:rsidRPr="00501FA7">
        <w:rPr>
          <w:sz w:val="28"/>
          <w:szCs w:val="28"/>
        </w:rPr>
        <w:t>уководителям и сп</w:t>
      </w:r>
      <w:r w:rsidRPr="00501FA7">
        <w:rPr>
          <w:sz w:val="28"/>
          <w:szCs w:val="28"/>
        </w:rPr>
        <w:t>ециалистам ООО «</w:t>
      </w:r>
      <w:proofErr w:type="spellStart"/>
      <w:r w:rsidRPr="00501FA7">
        <w:rPr>
          <w:sz w:val="28"/>
          <w:szCs w:val="28"/>
        </w:rPr>
        <w:t>РенТехСервис</w:t>
      </w:r>
      <w:proofErr w:type="spellEnd"/>
      <w:r w:rsidRPr="00501FA7">
        <w:rPr>
          <w:sz w:val="28"/>
          <w:szCs w:val="28"/>
        </w:rPr>
        <w:t xml:space="preserve">»                                        </w:t>
      </w:r>
      <w:proofErr w:type="gramStart"/>
      <w:r w:rsidRPr="00501FA7">
        <w:rPr>
          <w:sz w:val="28"/>
          <w:szCs w:val="28"/>
        </w:rPr>
        <w:t xml:space="preserve">и </w:t>
      </w:r>
      <w:r w:rsidR="00DC152B" w:rsidRPr="00501FA7">
        <w:rPr>
          <w:sz w:val="28"/>
          <w:szCs w:val="28"/>
        </w:rPr>
        <w:t>ООО</w:t>
      </w:r>
      <w:proofErr w:type="gramEnd"/>
      <w:r w:rsidR="00DC152B" w:rsidRPr="00501FA7">
        <w:rPr>
          <w:sz w:val="28"/>
          <w:szCs w:val="28"/>
        </w:rPr>
        <w:t xml:space="preserve"> «</w:t>
      </w:r>
      <w:proofErr w:type="spellStart"/>
      <w:r w:rsidR="00DC152B" w:rsidRPr="00501FA7">
        <w:rPr>
          <w:sz w:val="28"/>
          <w:szCs w:val="28"/>
        </w:rPr>
        <w:t>ЛегионСтройМонолит</w:t>
      </w:r>
      <w:proofErr w:type="spellEnd"/>
      <w:r w:rsidR="00DC152B" w:rsidRPr="00501FA7">
        <w:rPr>
          <w:sz w:val="28"/>
          <w:szCs w:val="28"/>
        </w:rPr>
        <w:t>» п</w:t>
      </w:r>
      <w:r w:rsidR="00594DFA" w:rsidRPr="00501FA7">
        <w:rPr>
          <w:sz w:val="28"/>
          <w:szCs w:val="28"/>
        </w:rPr>
        <w:t>ройти аттестацию в Центральной аттестационной комиссии Федеральной службы по экологическому, технологическому и атом</w:t>
      </w:r>
      <w:r w:rsidRPr="00501FA7">
        <w:rPr>
          <w:sz w:val="28"/>
          <w:szCs w:val="28"/>
        </w:rPr>
        <w:t>ному надзору;</w:t>
      </w:r>
    </w:p>
    <w:p w:rsidR="00594DFA" w:rsidRPr="00501FA7" w:rsidRDefault="00DC6AB1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 </w:t>
      </w:r>
      <w:r w:rsidRPr="00501FA7">
        <w:rPr>
          <w:sz w:val="28"/>
          <w:szCs w:val="28"/>
        </w:rPr>
        <w:t xml:space="preserve">исправное </w:t>
      </w:r>
      <w:r>
        <w:rPr>
          <w:sz w:val="28"/>
          <w:szCs w:val="28"/>
        </w:rPr>
        <w:t xml:space="preserve">  </w:t>
      </w:r>
      <w:r w:rsidRPr="00501FA7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 xml:space="preserve">  </w:t>
      </w:r>
      <w:r w:rsidRPr="00501FA7">
        <w:rPr>
          <w:sz w:val="28"/>
          <w:szCs w:val="28"/>
        </w:rPr>
        <w:t xml:space="preserve">подъемника </w:t>
      </w:r>
      <w:r>
        <w:rPr>
          <w:sz w:val="28"/>
          <w:szCs w:val="28"/>
        </w:rPr>
        <w:t xml:space="preserve">  </w:t>
      </w:r>
      <w:proofErr w:type="spellStart"/>
      <w:r w:rsidRPr="00501FA7">
        <w:rPr>
          <w:sz w:val="28"/>
          <w:szCs w:val="28"/>
        </w:rPr>
        <w:t>Genie</w:t>
      </w:r>
      <w:proofErr w:type="spellEnd"/>
      <w:r w:rsidRPr="00501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01FA7">
        <w:rPr>
          <w:sz w:val="28"/>
          <w:szCs w:val="28"/>
        </w:rPr>
        <w:t xml:space="preserve">GS-5390RT </w:t>
      </w:r>
      <w:r>
        <w:rPr>
          <w:sz w:val="28"/>
          <w:szCs w:val="28"/>
        </w:rPr>
        <w:t xml:space="preserve">   </w:t>
      </w:r>
      <w:r w:rsidRPr="00501FA7">
        <w:rPr>
          <w:sz w:val="28"/>
          <w:szCs w:val="28"/>
        </w:rPr>
        <w:t xml:space="preserve">зав. </w:t>
      </w:r>
      <w:r>
        <w:rPr>
          <w:sz w:val="28"/>
          <w:szCs w:val="28"/>
        </w:rPr>
        <w:t xml:space="preserve">   </w:t>
      </w:r>
      <w:r w:rsidRPr="00501FA7">
        <w:rPr>
          <w:sz w:val="28"/>
          <w:szCs w:val="28"/>
        </w:rPr>
        <w:t>№ GS9006 – 43336</w:t>
      </w:r>
      <w:r w:rsidR="005B27FD">
        <w:rPr>
          <w:sz w:val="28"/>
          <w:szCs w:val="28"/>
        </w:rPr>
        <w:t xml:space="preserve"> </w:t>
      </w:r>
      <w:r w:rsidR="00A00DFA" w:rsidRPr="00501FA7">
        <w:rPr>
          <w:sz w:val="28"/>
          <w:szCs w:val="28"/>
        </w:rPr>
        <w:t>д</w:t>
      </w:r>
      <w:r w:rsidR="00594DFA" w:rsidRPr="00501FA7">
        <w:rPr>
          <w:sz w:val="28"/>
          <w:szCs w:val="28"/>
        </w:rPr>
        <w:t xml:space="preserve">о пуска </w:t>
      </w:r>
      <w:r w:rsidRPr="00501FA7">
        <w:rPr>
          <w:sz w:val="28"/>
          <w:szCs w:val="28"/>
        </w:rPr>
        <w:t xml:space="preserve">его </w:t>
      </w:r>
      <w:r w:rsidR="00594DFA" w:rsidRPr="00501FA7">
        <w:rPr>
          <w:sz w:val="28"/>
          <w:szCs w:val="28"/>
        </w:rPr>
        <w:t>в работу</w:t>
      </w:r>
      <w:r w:rsidR="00A00DFA" w:rsidRPr="00501FA7">
        <w:rPr>
          <w:sz w:val="28"/>
          <w:szCs w:val="28"/>
        </w:rPr>
        <w:t>;</w:t>
      </w:r>
      <w:r w:rsidR="00594DFA" w:rsidRPr="00501FA7">
        <w:rPr>
          <w:sz w:val="28"/>
          <w:szCs w:val="28"/>
        </w:rPr>
        <w:t xml:space="preserve"> </w:t>
      </w:r>
    </w:p>
    <w:p w:rsidR="00594DFA" w:rsidRPr="00501FA7" w:rsidRDefault="00A00DFA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о</w:t>
      </w:r>
      <w:r w:rsidR="00594DFA" w:rsidRPr="00501FA7">
        <w:rPr>
          <w:sz w:val="28"/>
          <w:szCs w:val="28"/>
        </w:rPr>
        <w:t>бучить и назначить приказом машинистов подъемников (вышек)              ООО «</w:t>
      </w:r>
      <w:proofErr w:type="spellStart"/>
      <w:r w:rsidR="00594DFA" w:rsidRPr="00501FA7">
        <w:rPr>
          <w:sz w:val="28"/>
          <w:szCs w:val="28"/>
        </w:rPr>
        <w:t>ЛегионСтройМонолит</w:t>
      </w:r>
      <w:proofErr w:type="spellEnd"/>
      <w:r w:rsidR="00594DFA" w:rsidRPr="00501FA7">
        <w:rPr>
          <w:sz w:val="28"/>
          <w:szCs w:val="28"/>
        </w:rPr>
        <w:t>»</w:t>
      </w:r>
      <w:r w:rsidRPr="00501FA7">
        <w:rPr>
          <w:sz w:val="28"/>
          <w:szCs w:val="28"/>
        </w:rPr>
        <w:t>;</w:t>
      </w:r>
    </w:p>
    <w:p w:rsidR="00594DFA" w:rsidRPr="00501FA7" w:rsidRDefault="00A00DFA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о</w:t>
      </w:r>
      <w:r w:rsidR="00594DFA" w:rsidRPr="00501FA7">
        <w:rPr>
          <w:sz w:val="28"/>
          <w:szCs w:val="28"/>
        </w:rPr>
        <w:t xml:space="preserve">рганизовать проведение специальной оценки условий труда </w:t>
      </w:r>
      <w:r w:rsidR="008D6BF0" w:rsidRPr="00501FA7">
        <w:rPr>
          <w:sz w:val="28"/>
          <w:szCs w:val="28"/>
        </w:rPr>
        <w:t xml:space="preserve">и </w:t>
      </w:r>
      <w:r w:rsidR="00594DFA" w:rsidRPr="00501FA7">
        <w:rPr>
          <w:sz w:val="28"/>
          <w:szCs w:val="28"/>
        </w:rPr>
        <w:t>рабочего места монтажника по монтажу металлических конструкций</w:t>
      </w:r>
      <w:r w:rsidR="00DC6AB1">
        <w:rPr>
          <w:sz w:val="28"/>
          <w:szCs w:val="28"/>
        </w:rPr>
        <w:t>;</w:t>
      </w:r>
    </w:p>
    <w:p w:rsidR="00DC6AB1" w:rsidRDefault="00DC6AB1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</w:t>
      </w:r>
      <w:r w:rsidRPr="00501FA7">
        <w:rPr>
          <w:sz w:val="28"/>
          <w:szCs w:val="28"/>
        </w:rPr>
        <w:t>монтажник</w:t>
      </w:r>
      <w:r>
        <w:rPr>
          <w:sz w:val="28"/>
          <w:szCs w:val="28"/>
        </w:rPr>
        <w:t>ов</w:t>
      </w:r>
      <w:r w:rsidRPr="00501FA7">
        <w:rPr>
          <w:sz w:val="28"/>
          <w:szCs w:val="28"/>
        </w:rPr>
        <w:t xml:space="preserve"> по монтажу металлических конструкций </w:t>
      </w:r>
      <w:r w:rsidR="008D6BF0" w:rsidRPr="00501FA7">
        <w:rPr>
          <w:sz w:val="28"/>
          <w:szCs w:val="28"/>
        </w:rPr>
        <w:t>о</w:t>
      </w:r>
      <w:r w:rsidR="00594DFA" w:rsidRPr="00501FA7">
        <w:rPr>
          <w:sz w:val="28"/>
          <w:szCs w:val="28"/>
        </w:rPr>
        <w:t>рганизовать проведение предварительного (периодического) медицинского осмотра</w:t>
      </w:r>
      <w:r w:rsidR="00364C93">
        <w:rPr>
          <w:sz w:val="28"/>
          <w:szCs w:val="28"/>
        </w:rPr>
        <w:t>;</w:t>
      </w:r>
      <w:r w:rsidR="00594DFA" w:rsidRPr="00501FA7">
        <w:rPr>
          <w:sz w:val="28"/>
          <w:szCs w:val="28"/>
        </w:rPr>
        <w:t xml:space="preserve"> </w:t>
      </w:r>
      <w:r w:rsidRPr="00501FA7">
        <w:rPr>
          <w:sz w:val="28"/>
          <w:szCs w:val="28"/>
        </w:rPr>
        <w:t>психиатрического освидетельствования</w:t>
      </w:r>
      <w:r w:rsidR="00364C93">
        <w:rPr>
          <w:sz w:val="28"/>
          <w:szCs w:val="28"/>
        </w:rPr>
        <w:t>;</w:t>
      </w:r>
      <w:r w:rsidRPr="00501FA7">
        <w:rPr>
          <w:sz w:val="28"/>
          <w:szCs w:val="28"/>
        </w:rPr>
        <w:t xml:space="preserve"> проведение стажировки </w:t>
      </w:r>
      <w:r>
        <w:rPr>
          <w:sz w:val="28"/>
          <w:szCs w:val="28"/>
        </w:rPr>
        <w:t>(</w:t>
      </w:r>
      <w:r w:rsidRPr="00501FA7">
        <w:rPr>
          <w:sz w:val="28"/>
          <w:szCs w:val="28"/>
        </w:rPr>
        <w:t>вновь принятым</w:t>
      </w:r>
      <w:r>
        <w:rPr>
          <w:sz w:val="28"/>
          <w:szCs w:val="28"/>
        </w:rPr>
        <w:t>)</w:t>
      </w:r>
      <w:r w:rsidR="00364C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01FA7">
        <w:rPr>
          <w:sz w:val="28"/>
          <w:szCs w:val="28"/>
        </w:rPr>
        <w:t>проведение обучения и проверки знаний требований охраны труда</w:t>
      </w:r>
      <w:r w:rsidR="00364C93">
        <w:rPr>
          <w:sz w:val="28"/>
          <w:szCs w:val="28"/>
        </w:rPr>
        <w:t>;</w:t>
      </w:r>
      <w:r w:rsidRPr="00DC6AB1">
        <w:rPr>
          <w:sz w:val="28"/>
          <w:szCs w:val="28"/>
        </w:rPr>
        <w:t xml:space="preserve"> </w:t>
      </w:r>
      <w:r w:rsidRPr="00501FA7">
        <w:rPr>
          <w:sz w:val="28"/>
          <w:szCs w:val="28"/>
        </w:rPr>
        <w:t>надлежащий учет и контроль выдачи СИЗ</w:t>
      </w:r>
      <w:r>
        <w:rPr>
          <w:sz w:val="28"/>
          <w:szCs w:val="28"/>
        </w:rPr>
        <w:t xml:space="preserve">; </w:t>
      </w:r>
      <w:proofErr w:type="gramEnd"/>
    </w:p>
    <w:p w:rsidR="00DC6AB1" w:rsidRPr="00501FA7" w:rsidRDefault="00DC6AB1" w:rsidP="00DC6AB1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недопущение </w:t>
      </w:r>
      <w:r w:rsidR="00594DFA" w:rsidRPr="00501FA7">
        <w:rPr>
          <w:sz w:val="28"/>
          <w:szCs w:val="28"/>
        </w:rPr>
        <w:t>к исполнению трудовых обязанностей монтажник</w:t>
      </w:r>
      <w:r>
        <w:rPr>
          <w:sz w:val="28"/>
          <w:szCs w:val="28"/>
        </w:rPr>
        <w:t>ов</w:t>
      </w:r>
      <w:r w:rsidR="00594DFA" w:rsidRPr="00501FA7">
        <w:rPr>
          <w:sz w:val="28"/>
          <w:szCs w:val="28"/>
        </w:rPr>
        <w:t xml:space="preserve"> по монтажу металлических конструкций без профессионального обучения</w:t>
      </w:r>
      <w:r>
        <w:rPr>
          <w:sz w:val="28"/>
          <w:szCs w:val="28"/>
        </w:rPr>
        <w:t>;</w:t>
      </w:r>
    </w:p>
    <w:p w:rsidR="00594DFA" w:rsidRPr="00501FA7" w:rsidRDefault="00594DFA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разработать мероприятия по снижению уровня профессиональных рисков рабочего места монтажника по монтажу металлических конструкций</w:t>
      </w:r>
      <w:r w:rsidR="00AE6B4F" w:rsidRPr="00501FA7">
        <w:rPr>
          <w:sz w:val="28"/>
          <w:szCs w:val="28"/>
        </w:rPr>
        <w:t>;</w:t>
      </w:r>
    </w:p>
    <w:p w:rsidR="00594DFA" w:rsidRPr="00501FA7" w:rsidRDefault="00AE6B4F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п</w:t>
      </w:r>
      <w:r w:rsidR="00594DFA" w:rsidRPr="00501FA7">
        <w:rPr>
          <w:sz w:val="28"/>
          <w:szCs w:val="28"/>
        </w:rPr>
        <w:t>ровести внеплановую выездную проверк</w:t>
      </w:r>
      <w:proofErr w:type="gramStart"/>
      <w:r w:rsidR="00594DFA" w:rsidRPr="00501FA7">
        <w:rPr>
          <w:sz w:val="28"/>
          <w:szCs w:val="28"/>
        </w:rPr>
        <w:t>у ООО</w:t>
      </w:r>
      <w:proofErr w:type="gramEnd"/>
      <w:r w:rsidR="00594DFA" w:rsidRPr="00501FA7">
        <w:rPr>
          <w:sz w:val="28"/>
          <w:szCs w:val="28"/>
        </w:rPr>
        <w:t xml:space="preserve"> «</w:t>
      </w:r>
      <w:proofErr w:type="spellStart"/>
      <w:r w:rsidR="00594DFA" w:rsidRPr="00501FA7">
        <w:rPr>
          <w:sz w:val="28"/>
          <w:szCs w:val="28"/>
        </w:rPr>
        <w:t>ЛегионСтройМонолит</w:t>
      </w:r>
      <w:proofErr w:type="spellEnd"/>
      <w:r w:rsidR="00594DFA" w:rsidRPr="00501FA7">
        <w:rPr>
          <w:sz w:val="28"/>
          <w:szCs w:val="28"/>
        </w:rPr>
        <w:t>»</w:t>
      </w:r>
      <w:r w:rsidRPr="00501FA7">
        <w:rPr>
          <w:sz w:val="28"/>
          <w:szCs w:val="28"/>
        </w:rPr>
        <w:t>;</w:t>
      </w:r>
    </w:p>
    <w:p w:rsidR="00594DFA" w:rsidRPr="00501FA7" w:rsidRDefault="00AE6B4F" w:rsidP="00501FA7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501FA7">
        <w:rPr>
          <w:sz w:val="28"/>
          <w:szCs w:val="28"/>
        </w:rPr>
        <w:t>п</w:t>
      </w:r>
      <w:r w:rsidR="00594DFA" w:rsidRPr="00501FA7">
        <w:rPr>
          <w:sz w:val="28"/>
          <w:szCs w:val="28"/>
        </w:rPr>
        <w:t>ровести внеплановую выездную проверк</w:t>
      </w:r>
      <w:proofErr w:type="gramStart"/>
      <w:r w:rsidR="00594DFA" w:rsidRPr="00501FA7">
        <w:rPr>
          <w:sz w:val="28"/>
          <w:szCs w:val="28"/>
        </w:rPr>
        <w:t>у ООО</w:t>
      </w:r>
      <w:proofErr w:type="gramEnd"/>
      <w:r w:rsidR="00594DFA" w:rsidRPr="00501FA7">
        <w:rPr>
          <w:sz w:val="28"/>
          <w:szCs w:val="28"/>
        </w:rPr>
        <w:t xml:space="preserve"> «</w:t>
      </w:r>
      <w:proofErr w:type="spellStart"/>
      <w:r w:rsidR="00594DFA" w:rsidRPr="00501FA7">
        <w:rPr>
          <w:sz w:val="28"/>
          <w:szCs w:val="28"/>
        </w:rPr>
        <w:t>РенТехСервис</w:t>
      </w:r>
      <w:proofErr w:type="spellEnd"/>
      <w:r w:rsidR="00594DFA" w:rsidRPr="00501FA7">
        <w:rPr>
          <w:sz w:val="28"/>
          <w:szCs w:val="28"/>
        </w:rPr>
        <w:t>».</w:t>
      </w:r>
    </w:p>
    <w:p w:rsidR="00E34C77" w:rsidRPr="006860FB" w:rsidRDefault="00E34C77" w:rsidP="00E34C77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/>
          <w:bCs/>
          <w:sz w:val="28"/>
          <w:szCs w:val="28"/>
        </w:rPr>
      </w:pPr>
      <w:r w:rsidRPr="006860FB">
        <w:rPr>
          <w:b/>
          <w:bCs/>
          <w:sz w:val="28"/>
          <w:szCs w:val="28"/>
        </w:rPr>
        <w:t>Извлеченные уроки:</w:t>
      </w:r>
    </w:p>
    <w:p w:rsidR="00E34C77" w:rsidRPr="006860FB" w:rsidRDefault="005B27FD" w:rsidP="007F700C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</w:t>
      </w:r>
      <w:r w:rsidR="00E34C77" w:rsidRPr="006860FB">
        <w:rPr>
          <w:sz w:val="28"/>
          <w:szCs w:val="28"/>
        </w:rPr>
        <w:t>обеспеч</w:t>
      </w:r>
      <w:r w:rsidR="00DC6AB1">
        <w:rPr>
          <w:sz w:val="28"/>
          <w:szCs w:val="28"/>
        </w:rPr>
        <w:t>ить</w:t>
      </w:r>
      <w:r w:rsidR="00E34C77" w:rsidRPr="006860FB">
        <w:rPr>
          <w:sz w:val="28"/>
          <w:szCs w:val="28"/>
        </w:rPr>
        <w:t xml:space="preserve"> неукоснительно</w:t>
      </w:r>
      <w:r w:rsidR="00DC6AB1">
        <w:rPr>
          <w:sz w:val="28"/>
          <w:szCs w:val="28"/>
        </w:rPr>
        <w:t>е</w:t>
      </w:r>
      <w:r w:rsidR="00E34C77" w:rsidRPr="006860FB">
        <w:rPr>
          <w:sz w:val="28"/>
          <w:szCs w:val="28"/>
        </w:rPr>
        <w:t xml:space="preserve"> соблюдени</w:t>
      </w:r>
      <w:r w:rsidR="00DC6AB1">
        <w:rPr>
          <w:sz w:val="28"/>
          <w:szCs w:val="28"/>
        </w:rPr>
        <w:t>е</w:t>
      </w:r>
      <w:r w:rsidR="00E34C77" w:rsidRPr="006860FB">
        <w:rPr>
          <w:sz w:val="28"/>
          <w:szCs w:val="28"/>
        </w:rPr>
        <w:t xml:space="preserve"> требований технологических карт, при испо</w:t>
      </w:r>
      <w:r>
        <w:rPr>
          <w:sz w:val="28"/>
          <w:szCs w:val="28"/>
        </w:rPr>
        <w:t>льзовании грузоподъемных кранов.</w:t>
      </w:r>
    </w:p>
    <w:p w:rsidR="00E34C77" w:rsidRDefault="005B27FD" w:rsidP="007F700C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E34C77" w:rsidRPr="006860FB">
        <w:rPr>
          <w:sz w:val="28"/>
          <w:szCs w:val="28"/>
        </w:rPr>
        <w:t>повы</w:t>
      </w:r>
      <w:r w:rsidR="00DC6AB1">
        <w:rPr>
          <w:sz w:val="28"/>
          <w:szCs w:val="28"/>
        </w:rPr>
        <w:t>сить</w:t>
      </w:r>
      <w:r w:rsidR="00E34C77" w:rsidRPr="006860FB">
        <w:rPr>
          <w:sz w:val="28"/>
          <w:szCs w:val="28"/>
        </w:rPr>
        <w:t xml:space="preserve"> качеств</w:t>
      </w:r>
      <w:r w:rsidR="00DC6AB1">
        <w:rPr>
          <w:sz w:val="28"/>
          <w:szCs w:val="28"/>
        </w:rPr>
        <w:t>о</w:t>
      </w:r>
      <w:r w:rsidR="00E34C77" w:rsidRPr="006860FB">
        <w:rPr>
          <w:sz w:val="28"/>
          <w:szCs w:val="28"/>
        </w:rPr>
        <w:t xml:space="preserve"> осуществления производственного </w:t>
      </w:r>
      <w:proofErr w:type="gramStart"/>
      <w:r w:rsidR="00E34C77" w:rsidRPr="006860FB">
        <w:rPr>
          <w:sz w:val="28"/>
          <w:szCs w:val="28"/>
        </w:rPr>
        <w:t>контроля</w:t>
      </w:r>
      <w:r w:rsidR="00A73072">
        <w:rPr>
          <w:sz w:val="28"/>
          <w:szCs w:val="28"/>
        </w:rPr>
        <w:t xml:space="preserve"> </w:t>
      </w:r>
      <w:r w:rsidR="00E34C77" w:rsidRPr="006860FB">
        <w:rPr>
          <w:sz w:val="28"/>
          <w:szCs w:val="28"/>
        </w:rPr>
        <w:t>за</w:t>
      </w:r>
      <w:proofErr w:type="gramEnd"/>
      <w:r w:rsidR="00E34C77" w:rsidRPr="006860FB">
        <w:rPr>
          <w:sz w:val="28"/>
          <w:szCs w:val="28"/>
        </w:rPr>
        <w:t xml:space="preserve"> соблюдением требований промышленной безопасности.</w:t>
      </w:r>
    </w:p>
    <w:p w:rsidR="000B798D" w:rsidRDefault="000B798D" w:rsidP="00746AB1">
      <w:pPr>
        <w:spacing w:line="360" w:lineRule="auto"/>
        <w:ind w:right="425" w:firstLine="709"/>
        <w:jc w:val="both"/>
        <w:rPr>
          <w:b/>
          <w:sz w:val="28"/>
          <w:szCs w:val="28"/>
        </w:rPr>
      </w:pPr>
    </w:p>
    <w:p w:rsidR="00877B74" w:rsidRDefault="00C5744C" w:rsidP="00746AB1">
      <w:pPr>
        <w:spacing w:line="360" w:lineRule="auto"/>
        <w:ind w:right="42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4C60">
        <w:rPr>
          <w:b/>
          <w:sz w:val="28"/>
          <w:szCs w:val="28"/>
        </w:rPr>
        <w:t xml:space="preserve">. </w:t>
      </w:r>
      <w:r w:rsidR="00877B74">
        <w:rPr>
          <w:b/>
          <w:sz w:val="28"/>
          <w:szCs w:val="28"/>
        </w:rPr>
        <w:t xml:space="preserve">Дата аварии и несчастного случая: </w:t>
      </w:r>
      <w:r w:rsidR="00746AB1" w:rsidRPr="00877B74">
        <w:rPr>
          <w:sz w:val="28"/>
          <w:szCs w:val="28"/>
        </w:rPr>
        <w:t>9 октября 2019 года</w:t>
      </w:r>
      <w:r w:rsidR="00877B74">
        <w:rPr>
          <w:sz w:val="28"/>
          <w:szCs w:val="28"/>
        </w:rPr>
        <w:t>.</w:t>
      </w:r>
      <w:r w:rsidR="00EB2244" w:rsidRPr="00EB2244">
        <w:rPr>
          <w:sz w:val="28"/>
          <w:szCs w:val="28"/>
        </w:rPr>
        <w:t xml:space="preserve"> </w:t>
      </w:r>
    </w:p>
    <w:p w:rsidR="00DC6AB1" w:rsidRDefault="00DC6AB1" w:rsidP="00DC6AB1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2421DD">
        <w:rPr>
          <w:b/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:</w:t>
      </w:r>
      <w:r w:rsidRPr="00C24D65">
        <w:rPr>
          <w:sz w:val="28"/>
          <w:szCs w:val="28"/>
        </w:rPr>
        <w:t xml:space="preserve"> </w:t>
      </w:r>
      <w:r w:rsidRPr="00F37EE0">
        <w:rPr>
          <w:sz w:val="28"/>
          <w:szCs w:val="28"/>
        </w:rPr>
        <w:t>ИП Бекасова Л.Н.</w:t>
      </w:r>
    </w:p>
    <w:p w:rsidR="00AC1911" w:rsidRDefault="00877B74" w:rsidP="00AC1911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BB4AFF">
        <w:rPr>
          <w:b/>
          <w:sz w:val="28"/>
          <w:szCs w:val="28"/>
        </w:rPr>
        <w:t>Место аварии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несчастного </w:t>
      </w:r>
      <w:r w:rsidRPr="00AC1911">
        <w:rPr>
          <w:b/>
          <w:sz w:val="28"/>
          <w:szCs w:val="28"/>
        </w:rPr>
        <w:t>случая:</w:t>
      </w:r>
      <w:r w:rsidRPr="00AC1911">
        <w:rPr>
          <w:sz w:val="28"/>
          <w:szCs w:val="28"/>
        </w:rPr>
        <w:t xml:space="preserve"> </w:t>
      </w:r>
      <w:r w:rsidR="00AC1911" w:rsidRPr="00AC1911">
        <w:rPr>
          <w:sz w:val="28"/>
          <w:szCs w:val="28"/>
        </w:rPr>
        <w:t>г</w:t>
      </w:r>
      <w:r w:rsidR="00AC1911">
        <w:rPr>
          <w:sz w:val="28"/>
          <w:szCs w:val="28"/>
        </w:rPr>
        <w:t>. Владимир, ул. Парижской коммуны, д. 16/60.</w:t>
      </w:r>
    </w:p>
    <w:p w:rsidR="00A553A3" w:rsidRPr="00BA37B2" w:rsidRDefault="00877B74" w:rsidP="00364C93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364C93">
        <w:rPr>
          <w:sz w:val="28"/>
          <w:szCs w:val="28"/>
        </w:rPr>
        <w:t>Краткое описание аварии и несчастного случая:</w:t>
      </w:r>
      <w:r>
        <w:rPr>
          <w:sz w:val="28"/>
          <w:szCs w:val="28"/>
        </w:rPr>
        <w:t xml:space="preserve"> </w:t>
      </w:r>
      <w:r w:rsidR="000A62ED" w:rsidRPr="00C24D65">
        <w:rPr>
          <w:sz w:val="28"/>
          <w:szCs w:val="28"/>
        </w:rPr>
        <w:t>при эксплуатации крана-манипулятора, оснащенного люлькой, изготовленн</w:t>
      </w:r>
      <w:r w:rsidR="007F700C">
        <w:rPr>
          <w:sz w:val="28"/>
          <w:szCs w:val="28"/>
        </w:rPr>
        <w:t>ого</w:t>
      </w:r>
      <w:r w:rsidR="000A62ED" w:rsidRPr="00C24D65">
        <w:rPr>
          <w:sz w:val="28"/>
          <w:szCs w:val="28"/>
        </w:rPr>
        <w:t xml:space="preserve"> на базе </w:t>
      </w:r>
      <w:proofErr w:type="gramStart"/>
      <w:r w:rsidR="000A62ED" w:rsidRPr="00C24D65">
        <w:rPr>
          <w:sz w:val="28"/>
          <w:szCs w:val="28"/>
        </w:rPr>
        <w:t>кран-манипуляторной</w:t>
      </w:r>
      <w:proofErr w:type="gramEnd"/>
      <w:r w:rsidR="000A62ED" w:rsidRPr="00C24D65">
        <w:rPr>
          <w:sz w:val="28"/>
          <w:szCs w:val="28"/>
        </w:rPr>
        <w:t xml:space="preserve"> установки (КМУ) </w:t>
      </w:r>
      <w:proofErr w:type="spellStart"/>
      <w:r w:rsidR="000A62ED" w:rsidRPr="00364C93">
        <w:rPr>
          <w:sz w:val="28"/>
          <w:szCs w:val="28"/>
        </w:rPr>
        <w:t>Kanglim</w:t>
      </w:r>
      <w:proofErr w:type="spellEnd"/>
      <w:r w:rsidR="000A62ED" w:rsidRPr="00C24D65">
        <w:rPr>
          <w:sz w:val="28"/>
          <w:szCs w:val="28"/>
        </w:rPr>
        <w:t xml:space="preserve"> </w:t>
      </w:r>
      <w:r w:rsidR="000A62ED" w:rsidRPr="00364C93">
        <w:rPr>
          <w:sz w:val="28"/>
          <w:szCs w:val="28"/>
        </w:rPr>
        <w:t>KS</w:t>
      </w:r>
      <w:r w:rsidR="000A62ED" w:rsidRPr="00C24D65">
        <w:rPr>
          <w:sz w:val="28"/>
          <w:szCs w:val="28"/>
        </w:rPr>
        <w:t xml:space="preserve"> 1256</w:t>
      </w:r>
      <w:r w:rsidR="000A62ED" w:rsidRPr="00364C93">
        <w:rPr>
          <w:sz w:val="28"/>
          <w:szCs w:val="28"/>
        </w:rPr>
        <w:t>G</w:t>
      </w:r>
      <w:r w:rsidR="000A62ED" w:rsidRPr="00C24D65">
        <w:rPr>
          <w:sz w:val="28"/>
          <w:szCs w:val="28"/>
        </w:rPr>
        <w:t>-</w:t>
      </w:r>
      <w:r w:rsidR="000A62ED" w:rsidRPr="00364C93">
        <w:rPr>
          <w:sz w:val="28"/>
          <w:szCs w:val="28"/>
        </w:rPr>
        <w:t>II</w:t>
      </w:r>
      <w:r w:rsidR="000D3B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6AB1">
        <w:rPr>
          <w:sz w:val="28"/>
          <w:szCs w:val="28"/>
        </w:rPr>
        <w:t>произошло падение люльки</w:t>
      </w:r>
      <w:r w:rsidR="004A68B9">
        <w:rPr>
          <w:sz w:val="28"/>
          <w:szCs w:val="28"/>
        </w:rPr>
        <w:t>.</w:t>
      </w:r>
      <w:r w:rsidR="00746AB1">
        <w:rPr>
          <w:sz w:val="28"/>
          <w:szCs w:val="28"/>
        </w:rPr>
        <w:t xml:space="preserve"> </w:t>
      </w:r>
    </w:p>
    <w:p w:rsidR="00DC6AB1" w:rsidRPr="00364C93" w:rsidRDefault="00DC6AB1" w:rsidP="00364C93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364C93">
        <w:rPr>
          <w:sz w:val="28"/>
          <w:szCs w:val="28"/>
        </w:rPr>
        <w:t>Последствия аварии:</w:t>
      </w:r>
      <w:r w:rsidR="005B27FD" w:rsidRPr="00364C93">
        <w:rPr>
          <w:sz w:val="28"/>
          <w:szCs w:val="28"/>
        </w:rPr>
        <w:t xml:space="preserve"> в </w:t>
      </w:r>
      <w:r w:rsidRPr="005B27FD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падения люльки рабочий </w:t>
      </w:r>
      <w:r w:rsidRPr="00BA37B2">
        <w:rPr>
          <w:sz w:val="28"/>
          <w:szCs w:val="28"/>
        </w:rPr>
        <w:t>получил повреждения здоровья тяжелой степени тяжести.</w:t>
      </w:r>
      <w:r w:rsidRPr="00EB2244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Материального ущерба нет.</w:t>
      </w:r>
    </w:p>
    <w:p w:rsidR="00746AB1" w:rsidRPr="00364C93" w:rsidRDefault="00746AB1" w:rsidP="00364C93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364C93">
        <w:rPr>
          <w:sz w:val="28"/>
          <w:szCs w:val="28"/>
        </w:rPr>
        <w:t>Технические причины аварии</w:t>
      </w:r>
      <w:r w:rsidR="00DC6AB1" w:rsidRPr="00364C93">
        <w:rPr>
          <w:sz w:val="28"/>
          <w:szCs w:val="28"/>
        </w:rPr>
        <w:t>:</w:t>
      </w:r>
    </w:p>
    <w:p w:rsidR="000A62ED" w:rsidRPr="000F71B2" w:rsidRDefault="00746AB1" w:rsidP="00364C93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62ED" w:rsidRPr="00C24D65">
        <w:rPr>
          <w:sz w:val="28"/>
          <w:szCs w:val="28"/>
        </w:rPr>
        <w:t>азрушение нижнего радиально-упорного подшипника</w:t>
      </w:r>
      <w:r>
        <w:rPr>
          <w:sz w:val="28"/>
          <w:szCs w:val="28"/>
        </w:rPr>
        <w:t xml:space="preserve"> от</w:t>
      </w:r>
      <w:r w:rsidR="000A62ED" w:rsidRPr="00C24D65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я</w:t>
      </w:r>
      <w:r w:rsidR="000A62ED" w:rsidRPr="00C24D65">
        <w:rPr>
          <w:sz w:val="28"/>
          <w:szCs w:val="28"/>
        </w:rPr>
        <w:t xml:space="preserve"> на корзину (люльку) веса рабочего с инструментом и веса самой корзины </w:t>
      </w:r>
      <w:r>
        <w:rPr>
          <w:sz w:val="28"/>
          <w:szCs w:val="28"/>
        </w:rPr>
        <w:t xml:space="preserve">и </w:t>
      </w:r>
      <w:r w:rsidR="000A62ED" w:rsidRPr="00C24D65">
        <w:rPr>
          <w:sz w:val="28"/>
          <w:szCs w:val="28"/>
        </w:rPr>
        <w:t xml:space="preserve">падающих (спиленных) веток деревьев. Также причиной разрушения подшипника могло </w:t>
      </w:r>
      <w:r w:rsidR="000A62ED" w:rsidRPr="000F71B2">
        <w:rPr>
          <w:sz w:val="28"/>
          <w:szCs w:val="28"/>
        </w:rPr>
        <w:t>стать его некачественное изготовление, что невозможно подтвердить, в связи с отсутствием разрушенного подшипника и подшипника, установленного в верхней части поворотной стойки</w:t>
      </w:r>
      <w:r w:rsidR="00DC6AB1">
        <w:rPr>
          <w:sz w:val="28"/>
          <w:szCs w:val="28"/>
        </w:rPr>
        <w:t>.</w:t>
      </w:r>
    </w:p>
    <w:p w:rsidR="000A62ED" w:rsidRPr="00DC6AB1" w:rsidRDefault="00746AB1" w:rsidP="00A07F00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DC6AB1">
        <w:rPr>
          <w:b/>
          <w:sz w:val="28"/>
          <w:szCs w:val="28"/>
        </w:rPr>
        <w:t>Организационные п</w:t>
      </w:r>
      <w:r w:rsidR="000A62ED" w:rsidRPr="00DC6AB1">
        <w:rPr>
          <w:b/>
          <w:sz w:val="28"/>
          <w:szCs w:val="28"/>
        </w:rPr>
        <w:t>ричины аварии</w:t>
      </w:r>
      <w:r w:rsidR="00DC6AB1">
        <w:rPr>
          <w:b/>
          <w:sz w:val="28"/>
          <w:szCs w:val="28"/>
        </w:rPr>
        <w:t>:</w:t>
      </w:r>
    </w:p>
    <w:p w:rsidR="000A62ED" w:rsidRPr="000F71B2" w:rsidRDefault="00746AB1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0A62ED" w:rsidRPr="000F71B2">
        <w:rPr>
          <w:sz w:val="28"/>
          <w:szCs w:val="28"/>
        </w:rPr>
        <w:t xml:space="preserve">осуществление производственного </w:t>
      </w:r>
      <w:proofErr w:type="gramStart"/>
      <w:r w:rsidR="000A62ED" w:rsidRPr="000F71B2">
        <w:rPr>
          <w:sz w:val="28"/>
          <w:szCs w:val="28"/>
        </w:rPr>
        <w:t>контроля</w:t>
      </w:r>
      <w:r w:rsidR="000A62ED">
        <w:rPr>
          <w:sz w:val="28"/>
          <w:szCs w:val="28"/>
        </w:rPr>
        <w:t xml:space="preserve"> </w:t>
      </w:r>
      <w:r w:rsidR="000A62ED" w:rsidRPr="000F71B2">
        <w:rPr>
          <w:sz w:val="28"/>
          <w:szCs w:val="28"/>
        </w:rPr>
        <w:t>за</w:t>
      </w:r>
      <w:proofErr w:type="gramEnd"/>
      <w:r w:rsidR="000A62ED" w:rsidRPr="000F71B2">
        <w:rPr>
          <w:sz w:val="28"/>
          <w:szCs w:val="28"/>
        </w:rPr>
        <w:t xml:space="preserve"> соблюдением требований промышленной безопасности при эксплуатации </w:t>
      </w:r>
      <w:r w:rsidR="0068358F" w:rsidRPr="000F71B2">
        <w:rPr>
          <w:sz w:val="28"/>
          <w:szCs w:val="28"/>
        </w:rPr>
        <w:t>подъемн</w:t>
      </w:r>
      <w:r w:rsidR="0068358F">
        <w:rPr>
          <w:sz w:val="28"/>
          <w:szCs w:val="28"/>
        </w:rPr>
        <w:t>ого</w:t>
      </w:r>
      <w:r w:rsidR="0068358F" w:rsidRPr="000F71B2">
        <w:rPr>
          <w:sz w:val="28"/>
          <w:szCs w:val="28"/>
        </w:rPr>
        <w:t xml:space="preserve"> сооружения </w:t>
      </w:r>
      <w:r w:rsidR="0068358F">
        <w:rPr>
          <w:sz w:val="28"/>
          <w:szCs w:val="28"/>
        </w:rPr>
        <w:t>(</w:t>
      </w:r>
      <w:r w:rsidR="000A62ED" w:rsidRPr="000F71B2">
        <w:rPr>
          <w:sz w:val="28"/>
          <w:szCs w:val="28"/>
        </w:rPr>
        <w:t>опасного производственного объекта IV класса опасности</w:t>
      </w:r>
      <w:r w:rsidR="0068358F">
        <w:rPr>
          <w:sz w:val="28"/>
          <w:szCs w:val="28"/>
        </w:rPr>
        <w:t>):</w:t>
      </w:r>
      <w:r w:rsidR="000A62ED" w:rsidRPr="000F71B2">
        <w:rPr>
          <w:sz w:val="28"/>
          <w:szCs w:val="28"/>
        </w:rPr>
        <w:t xml:space="preserve"> </w:t>
      </w:r>
    </w:p>
    <w:p w:rsidR="000A62ED" w:rsidRPr="00A07F00" w:rsidRDefault="0068358F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A62ED" w:rsidRPr="000F71B2">
        <w:rPr>
          <w:sz w:val="28"/>
          <w:szCs w:val="28"/>
        </w:rPr>
        <w:t xml:space="preserve">еудовлетворительная организация производства, выразившееся в допуске к работе </w:t>
      </w:r>
      <w:r w:rsidR="000A62ED" w:rsidRPr="00A07F00">
        <w:rPr>
          <w:sz w:val="28"/>
          <w:szCs w:val="28"/>
        </w:rPr>
        <w:t>подъемника</w:t>
      </w:r>
      <w:r w:rsidRPr="00A07F00">
        <w:rPr>
          <w:sz w:val="28"/>
          <w:szCs w:val="28"/>
        </w:rPr>
        <w:t xml:space="preserve"> без </w:t>
      </w:r>
      <w:r w:rsidR="000A62ED" w:rsidRPr="000F71B2">
        <w:rPr>
          <w:sz w:val="28"/>
          <w:szCs w:val="28"/>
        </w:rPr>
        <w:t>постановк</w:t>
      </w:r>
      <w:r>
        <w:rPr>
          <w:sz w:val="28"/>
          <w:szCs w:val="28"/>
        </w:rPr>
        <w:t>и</w:t>
      </w:r>
      <w:r w:rsidR="000A62ED" w:rsidRPr="000F71B2">
        <w:rPr>
          <w:sz w:val="28"/>
          <w:szCs w:val="28"/>
        </w:rPr>
        <w:t xml:space="preserve"> подъемника на учет в федеральных органах исполнительной власти в области промышленной безопасности, осуществляющих ведение реестра опасных производственных объектов</w:t>
      </w:r>
      <w:r>
        <w:rPr>
          <w:sz w:val="28"/>
          <w:szCs w:val="28"/>
        </w:rPr>
        <w:t>;</w:t>
      </w:r>
    </w:p>
    <w:p w:rsidR="000A62ED" w:rsidRPr="00A07F00" w:rsidRDefault="0068358F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0A62ED" w:rsidRPr="000F71B2">
        <w:rPr>
          <w:sz w:val="28"/>
          <w:szCs w:val="28"/>
        </w:rPr>
        <w:t xml:space="preserve"> аттестованных специалистов</w:t>
      </w:r>
      <w:r>
        <w:rPr>
          <w:sz w:val="28"/>
          <w:szCs w:val="28"/>
        </w:rPr>
        <w:t>,</w:t>
      </w:r>
      <w:r w:rsidR="000A62ED" w:rsidRPr="000F71B2">
        <w:rPr>
          <w:sz w:val="28"/>
          <w:szCs w:val="28"/>
        </w:rPr>
        <w:t xml:space="preserve"> ответственн</w:t>
      </w:r>
      <w:r w:rsidR="00CD5511">
        <w:rPr>
          <w:sz w:val="28"/>
          <w:szCs w:val="28"/>
        </w:rPr>
        <w:t>ых</w:t>
      </w:r>
      <w:r w:rsidR="000A62ED" w:rsidRPr="000F71B2">
        <w:rPr>
          <w:sz w:val="28"/>
          <w:szCs w:val="28"/>
        </w:rPr>
        <w:t xml:space="preserve"> за осуществление производственного контроля при эксплуатации подъемных сооружений; </w:t>
      </w:r>
    </w:p>
    <w:p w:rsidR="0068358F" w:rsidRDefault="00364C93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0A62ED" w:rsidRPr="000F71B2">
        <w:rPr>
          <w:sz w:val="28"/>
          <w:szCs w:val="28"/>
        </w:rPr>
        <w:t>проведе</w:t>
      </w:r>
      <w:bookmarkStart w:id="0" w:name="_GoBack"/>
      <w:bookmarkEnd w:id="0"/>
      <w:r w:rsidR="000A62ED" w:rsidRPr="000F71B2">
        <w:rPr>
          <w:sz w:val="28"/>
          <w:szCs w:val="28"/>
        </w:rPr>
        <w:t>ние</w:t>
      </w:r>
      <w:proofErr w:type="spellEnd"/>
      <w:r w:rsidR="000A62ED" w:rsidRPr="000F71B2">
        <w:rPr>
          <w:sz w:val="28"/>
          <w:szCs w:val="28"/>
        </w:rPr>
        <w:t xml:space="preserve"> планового текущего ремонта с целью выявления неисправностей и выбраковки деталей</w:t>
      </w:r>
      <w:r w:rsidR="0068358F">
        <w:rPr>
          <w:sz w:val="28"/>
          <w:szCs w:val="28"/>
        </w:rPr>
        <w:t>;</w:t>
      </w:r>
      <w:r w:rsidR="000A62ED" w:rsidRPr="000F71B2">
        <w:rPr>
          <w:sz w:val="28"/>
          <w:szCs w:val="28"/>
        </w:rPr>
        <w:t xml:space="preserve"> </w:t>
      </w:r>
    </w:p>
    <w:p w:rsidR="0068358F" w:rsidRDefault="00364C93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0A62ED" w:rsidRPr="000F71B2">
        <w:rPr>
          <w:sz w:val="28"/>
          <w:szCs w:val="28"/>
        </w:rPr>
        <w:t>проведение</w:t>
      </w:r>
      <w:proofErr w:type="spellEnd"/>
      <w:r w:rsidR="000A62ED" w:rsidRPr="000F71B2">
        <w:rPr>
          <w:sz w:val="28"/>
          <w:szCs w:val="28"/>
        </w:rPr>
        <w:t xml:space="preserve"> полного и частичного технического освидетельствовани</w:t>
      </w:r>
      <w:proofErr w:type="gramStart"/>
      <w:r w:rsidR="000A62ED" w:rsidRPr="000F71B2">
        <w:rPr>
          <w:sz w:val="28"/>
          <w:szCs w:val="28"/>
        </w:rPr>
        <w:t>я</w:t>
      </w:r>
      <w:r w:rsidR="000A62ED">
        <w:rPr>
          <w:sz w:val="28"/>
          <w:szCs w:val="28"/>
        </w:rPr>
        <w:t>-</w:t>
      </w:r>
      <w:proofErr w:type="gramEnd"/>
      <w:r w:rsidR="000A62ED">
        <w:rPr>
          <w:sz w:val="28"/>
          <w:szCs w:val="28"/>
        </w:rPr>
        <w:t xml:space="preserve"> </w:t>
      </w:r>
      <w:r w:rsidR="000A62ED" w:rsidRPr="000F71B2">
        <w:rPr>
          <w:sz w:val="28"/>
          <w:szCs w:val="28"/>
        </w:rPr>
        <w:t xml:space="preserve">отсутствие паспорта подъемного сооружения руководство и/или руководство </w:t>
      </w:r>
    </w:p>
    <w:p w:rsidR="00A07F00" w:rsidRDefault="000A62ED" w:rsidP="00A07F0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358F">
        <w:rPr>
          <w:sz w:val="28"/>
          <w:szCs w:val="28"/>
        </w:rPr>
        <w:t>о</w:t>
      </w:r>
      <w:r w:rsidRPr="000F71B2">
        <w:rPr>
          <w:sz w:val="28"/>
          <w:szCs w:val="28"/>
        </w:rPr>
        <w:t>тсутствие оценки соответствия подъемного сооружения подъемника (кран-манипулятора, оснащенного люлькой изготовленного на базе кран-манипуляторной установке</w:t>
      </w:r>
      <w:r w:rsidR="00A07F00">
        <w:rPr>
          <w:sz w:val="28"/>
          <w:szCs w:val="28"/>
        </w:rPr>
        <w:t>.</w:t>
      </w:r>
      <w:r w:rsidRPr="000F71B2">
        <w:rPr>
          <w:sz w:val="28"/>
          <w:szCs w:val="28"/>
        </w:rPr>
        <w:t xml:space="preserve"> </w:t>
      </w:r>
      <w:proofErr w:type="gramEnd"/>
    </w:p>
    <w:p w:rsidR="00FE7FD6" w:rsidRDefault="00FE7FD6" w:rsidP="00364C93">
      <w:pPr>
        <w:suppressAutoHyphens w:val="0"/>
        <w:spacing w:line="336" w:lineRule="auto"/>
        <w:ind w:firstLine="709"/>
        <w:jc w:val="both"/>
        <w:rPr>
          <w:b/>
          <w:sz w:val="28"/>
          <w:szCs w:val="28"/>
        </w:rPr>
      </w:pPr>
      <w:r w:rsidRPr="0012616B">
        <w:rPr>
          <w:b/>
          <w:sz w:val="28"/>
          <w:szCs w:val="28"/>
        </w:rPr>
        <w:t xml:space="preserve">Мероприятия </w:t>
      </w:r>
      <w:r w:rsidR="008C0FB0">
        <w:rPr>
          <w:b/>
          <w:sz w:val="28"/>
          <w:szCs w:val="28"/>
        </w:rPr>
        <w:t xml:space="preserve">    </w:t>
      </w:r>
      <w:r w:rsidRPr="0012616B">
        <w:rPr>
          <w:b/>
          <w:sz w:val="28"/>
          <w:szCs w:val="28"/>
        </w:rPr>
        <w:t xml:space="preserve">по </w:t>
      </w:r>
      <w:r w:rsidR="008C0F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локализации </w:t>
      </w:r>
      <w:r w:rsidR="008C0F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</w:t>
      </w:r>
      <w:r w:rsidR="008C0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C0FB0">
        <w:rPr>
          <w:b/>
          <w:sz w:val="28"/>
          <w:szCs w:val="28"/>
        </w:rPr>
        <w:t xml:space="preserve">   </w:t>
      </w:r>
      <w:r w:rsidRPr="0012616B">
        <w:rPr>
          <w:b/>
          <w:sz w:val="28"/>
          <w:szCs w:val="28"/>
        </w:rPr>
        <w:t>устранению</w:t>
      </w:r>
      <w:r w:rsidR="008C0FB0">
        <w:rPr>
          <w:b/>
          <w:sz w:val="28"/>
          <w:szCs w:val="28"/>
        </w:rPr>
        <w:t xml:space="preserve">    </w:t>
      </w:r>
      <w:r w:rsidRPr="0012616B">
        <w:rPr>
          <w:b/>
          <w:sz w:val="28"/>
          <w:szCs w:val="28"/>
        </w:rPr>
        <w:t>причин</w:t>
      </w:r>
      <w:r w:rsidR="008C0FB0">
        <w:rPr>
          <w:b/>
          <w:sz w:val="28"/>
          <w:szCs w:val="28"/>
        </w:rPr>
        <w:t xml:space="preserve">  </w:t>
      </w:r>
      <w:r w:rsidRPr="0012616B">
        <w:rPr>
          <w:b/>
          <w:sz w:val="28"/>
          <w:szCs w:val="28"/>
        </w:rPr>
        <w:t xml:space="preserve"> </w:t>
      </w:r>
      <w:r w:rsidR="008C0FB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аварии</w:t>
      </w:r>
      <w:r w:rsidR="004E7286">
        <w:rPr>
          <w:b/>
          <w:sz w:val="28"/>
          <w:szCs w:val="28"/>
        </w:rPr>
        <w:t xml:space="preserve"> </w:t>
      </w:r>
      <w:r w:rsidR="008C0FB0">
        <w:rPr>
          <w:b/>
          <w:sz w:val="28"/>
          <w:szCs w:val="28"/>
        </w:rPr>
        <w:t xml:space="preserve">    и </w:t>
      </w:r>
      <w:r w:rsidRPr="0012616B">
        <w:rPr>
          <w:b/>
          <w:sz w:val="28"/>
          <w:szCs w:val="28"/>
        </w:rPr>
        <w:t>несчастных случ</w:t>
      </w:r>
      <w:r>
        <w:rPr>
          <w:b/>
          <w:sz w:val="28"/>
          <w:szCs w:val="28"/>
        </w:rPr>
        <w:t>а</w:t>
      </w:r>
      <w:r w:rsidRPr="0012616B">
        <w:rPr>
          <w:b/>
          <w:sz w:val="28"/>
          <w:szCs w:val="28"/>
        </w:rPr>
        <w:t>ев</w:t>
      </w:r>
      <w:r w:rsidR="008C0FB0">
        <w:rPr>
          <w:b/>
          <w:sz w:val="28"/>
          <w:szCs w:val="28"/>
        </w:rPr>
        <w:t>:</w:t>
      </w:r>
    </w:p>
    <w:p w:rsidR="008C0FB0" w:rsidRPr="008C0FB0" w:rsidRDefault="008C0FB0" w:rsidP="008C0FB0">
      <w:pPr>
        <w:suppressAutoHyphens w:val="0"/>
        <w:spacing w:line="336" w:lineRule="auto"/>
        <w:ind w:firstLine="709"/>
        <w:jc w:val="both"/>
        <w:rPr>
          <w:sz w:val="28"/>
          <w:szCs w:val="28"/>
        </w:rPr>
      </w:pPr>
      <w:r w:rsidRPr="008C0FB0">
        <w:rPr>
          <w:sz w:val="28"/>
          <w:szCs w:val="28"/>
        </w:rPr>
        <w:t>Необходимо:</w:t>
      </w:r>
    </w:p>
    <w:p w:rsidR="000A62ED" w:rsidRPr="000F71B2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62ED" w:rsidRPr="000F71B2">
        <w:rPr>
          <w:sz w:val="28"/>
          <w:szCs w:val="28"/>
        </w:rPr>
        <w:t xml:space="preserve">рганизовать производственный </w:t>
      </w:r>
      <w:proofErr w:type="gramStart"/>
      <w:r w:rsidR="000A62ED" w:rsidRPr="000F71B2">
        <w:rPr>
          <w:sz w:val="28"/>
          <w:szCs w:val="28"/>
        </w:rPr>
        <w:t>контроль за</w:t>
      </w:r>
      <w:proofErr w:type="gramEnd"/>
      <w:r w:rsidR="000A62ED" w:rsidRPr="000F71B2">
        <w:rPr>
          <w:sz w:val="28"/>
          <w:szCs w:val="28"/>
        </w:rPr>
        <w:t xml:space="preserve"> соблюдением требований промышленной безопасности на опасном производственном объекте, на котором используются подъемные сооружения ИП </w:t>
      </w:r>
      <w:proofErr w:type="spellStart"/>
      <w:r w:rsidR="000A62ED" w:rsidRPr="000F71B2">
        <w:rPr>
          <w:sz w:val="28"/>
          <w:szCs w:val="28"/>
        </w:rPr>
        <w:t>Бекасовой</w:t>
      </w:r>
      <w:proofErr w:type="spellEnd"/>
      <w:r w:rsidR="000A62ED" w:rsidRPr="000F71B2">
        <w:rPr>
          <w:sz w:val="28"/>
          <w:szCs w:val="28"/>
        </w:rPr>
        <w:t xml:space="preserve"> Л.Н.;</w:t>
      </w:r>
    </w:p>
    <w:p w:rsidR="000A62ED" w:rsidRPr="000F71B2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62ED" w:rsidRPr="000F71B2">
        <w:rPr>
          <w:sz w:val="28"/>
          <w:szCs w:val="28"/>
        </w:rPr>
        <w:t xml:space="preserve">оставить на учет техническое устройство </w:t>
      </w:r>
      <w:r w:rsidR="000A62ED" w:rsidRPr="000F71B2">
        <w:rPr>
          <w:sz w:val="28"/>
          <w:szCs w:val="28"/>
          <w:lang w:eastAsia="ru-RU"/>
        </w:rPr>
        <w:t xml:space="preserve">подъемник </w:t>
      </w:r>
      <w:r w:rsidR="000A62ED" w:rsidRPr="000F71B2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(</w:t>
      </w:r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кран-манипулятор, оснащенный люлькой</w:t>
      </w:r>
      <w:r w:rsidR="00862E02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изготовленный на базе </w:t>
      </w:r>
      <w:proofErr w:type="gramStart"/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кран-манипуляторной</w:t>
      </w:r>
      <w:proofErr w:type="gramEnd"/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установк</w:t>
      </w:r>
      <w:r w:rsidR="00862E02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Kanglim</w:t>
      </w:r>
      <w:proofErr w:type="spellEnd"/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KS 1256G-II зав. № </w:t>
      </w:r>
      <w:r w:rsidR="000A62ED" w:rsidRPr="000F71B2">
        <w:rPr>
          <w:rFonts w:eastAsia="Lucida Sans Unicode" w:cs="Mangal"/>
          <w:kern w:val="1"/>
          <w:sz w:val="28"/>
          <w:szCs w:val="28"/>
          <w:lang w:val="en-US" w:eastAsia="hi-IN" w:bidi="hi-IN"/>
        </w:rPr>
        <w:t>S</w:t>
      </w:r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151290)</w:t>
      </w:r>
      <w:r w:rsidR="000A62ED" w:rsidRPr="000F71B2">
        <w:rPr>
          <w:sz w:val="28"/>
          <w:szCs w:val="28"/>
        </w:rPr>
        <w:t xml:space="preserve">; </w:t>
      </w:r>
    </w:p>
    <w:p w:rsidR="000A62ED" w:rsidRPr="000F71B2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з</w:t>
      </w:r>
      <w:r w:rsidR="000A62ED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арегистрировать опасный производственный объект в государственном реестре опасных производственных объектов;</w:t>
      </w:r>
    </w:p>
    <w:p w:rsidR="000A62ED" w:rsidRPr="000F71B2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3ED5">
        <w:rPr>
          <w:sz w:val="28"/>
          <w:szCs w:val="28"/>
        </w:rPr>
        <w:t>ровести</w:t>
      </w:r>
      <w:r w:rsidR="000A62ED" w:rsidRPr="000F71B2">
        <w:rPr>
          <w:sz w:val="28"/>
          <w:szCs w:val="28"/>
        </w:rPr>
        <w:t xml:space="preserve"> аттестацию </w:t>
      </w:r>
      <w:r w:rsidR="00DA3ED5">
        <w:rPr>
          <w:sz w:val="28"/>
          <w:szCs w:val="28"/>
        </w:rPr>
        <w:t>руководителей и специалистов</w:t>
      </w:r>
      <w:r w:rsidR="00862E02" w:rsidRPr="00862E02">
        <w:rPr>
          <w:sz w:val="28"/>
          <w:szCs w:val="28"/>
        </w:rPr>
        <w:t xml:space="preserve"> </w:t>
      </w:r>
      <w:r w:rsidR="00862E02" w:rsidRPr="000F71B2">
        <w:rPr>
          <w:sz w:val="28"/>
          <w:szCs w:val="28"/>
        </w:rPr>
        <w:t xml:space="preserve">ИП </w:t>
      </w:r>
      <w:proofErr w:type="spellStart"/>
      <w:r w:rsidR="00862E02" w:rsidRPr="000F71B2">
        <w:rPr>
          <w:sz w:val="28"/>
          <w:szCs w:val="28"/>
        </w:rPr>
        <w:t>Бекасовой</w:t>
      </w:r>
      <w:proofErr w:type="spellEnd"/>
      <w:r w:rsidR="00862E02" w:rsidRPr="000F71B2">
        <w:rPr>
          <w:sz w:val="28"/>
          <w:szCs w:val="28"/>
        </w:rPr>
        <w:t xml:space="preserve"> Л.Н.</w:t>
      </w:r>
      <w:r w:rsidR="00DA3ED5" w:rsidRPr="000F71B2">
        <w:rPr>
          <w:sz w:val="28"/>
          <w:szCs w:val="28"/>
        </w:rPr>
        <w:t xml:space="preserve"> </w:t>
      </w:r>
      <w:r w:rsidR="000A62ED" w:rsidRPr="000F71B2">
        <w:rPr>
          <w:sz w:val="28"/>
          <w:szCs w:val="28"/>
        </w:rPr>
        <w:t>в территориальной аттестационной комиссии Федеральной службы по экологическому, технологическому и атомному надзору;</w:t>
      </w:r>
    </w:p>
    <w:p w:rsidR="00DA3ED5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3ED5" w:rsidRPr="000F71B2">
        <w:rPr>
          <w:sz w:val="28"/>
          <w:szCs w:val="28"/>
        </w:rPr>
        <w:t xml:space="preserve">беспечить исправное состояние </w:t>
      </w:r>
      <w:r w:rsidR="00DA3ED5" w:rsidRPr="000F71B2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(</w:t>
      </w:r>
      <w:r w:rsidR="00DA3ED5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кран-манипулятора, оснащенного люлькой изготовленного на базе </w:t>
      </w:r>
      <w:proofErr w:type="gramStart"/>
      <w:r w:rsidR="00DA3ED5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кран-манипуляторной</w:t>
      </w:r>
      <w:proofErr w:type="gramEnd"/>
      <w:r w:rsidR="00DA3ED5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установке </w:t>
      </w:r>
      <w:proofErr w:type="spellStart"/>
      <w:r w:rsidR="00DA3ED5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>Kanglim</w:t>
      </w:r>
      <w:proofErr w:type="spellEnd"/>
      <w:r w:rsidR="00DA3ED5" w:rsidRPr="000F71B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KS 1256G</w:t>
      </w:r>
      <w:r w:rsidR="00DA3ED5" w:rsidRPr="000F71B2">
        <w:rPr>
          <w:sz w:val="28"/>
          <w:szCs w:val="28"/>
        </w:rPr>
        <w:t xml:space="preserve"> </w:t>
      </w:r>
      <w:r w:rsidR="00DA3ED5">
        <w:rPr>
          <w:sz w:val="28"/>
          <w:szCs w:val="28"/>
        </w:rPr>
        <w:t>д</w:t>
      </w:r>
      <w:r w:rsidR="000A62ED" w:rsidRPr="000F71B2">
        <w:rPr>
          <w:sz w:val="28"/>
          <w:szCs w:val="28"/>
        </w:rPr>
        <w:t>о пуска в работу подъемника</w:t>
      </w:r>
      <w:r w:rsidR="00DA3ED5">
        <w:rPr>
          <w:sz w:val="28"/>
          <w:szCs w:val="28"/>
        </w:rPr>
        <w:t>;</w:t>
      </w:r>
    </w:p>
    <w:p w:rsidR="000A62ED" w:rsidRDefault="008C0FB0" w:rsidP="00877B7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62ED" w:rsidRPr="000F71B2">
        <w:rPr>
          <w:sz w:val="28"/>
          <w:szCs w:val="28"/>
        </w:rPr>
        <w:t xml:space="preserve">бучить и назначить приказом </w:t>
      </w:r>
      <w:r w:rsidR="000A62ED" w:rsidRPr="000F71B2">
        <w:rPr>
          <w:sz w:val="28"/>
          <w:szCs w:val="28"/>
          <w:lang w:eastAsia="ru-RU"/>
        </w:rPr>
        <w:t>специалистов</w:t>
      </w:r>
      <w:r w:rsidR="00862E02" w:rsidRPr="00862E02">
        <w:rPr>
          <w:sz w:val="28"/>
          <w:szCs w:val="28"/>
          <w:lang w:eastAsia="ru-RU"/>
        </w:rPr>
        <w:t xml:space="preserve"> </w:t>
      </w:r>
      <w:r w:rsidR="00862E02" w:rsidRPr="000F71B2">
        <w:rPr>
          <w:sz w:val="28"/>
          <w:szCs w:val="28"/>
          <w:lang w:eastAsia="ru-RU"/>
        </w:rPr>
        <w:t>ответственн</w:t>
      </w:r>
      <w:r w:rsidR="00862E02">
        <w:rPr>
          <w:sz w:val="28"/>
          <w:szCs w:val="28"/>
          <w:lang w:eastAsia="ru-RU"/>
        </w:rPr>
        <w:t>ых</w:t>
      </w:r>
      <w:r w:rsidR="00862E02" w:rsidRPr="000F71B2">
        <w:rPr>
          <w:sz w:val="28"/>
          <w:szCs w:val="28"/>
          <w:lang w:eastAsia="ru-RU"/>
        </w:rPr>
        <w:t xml:space="preserve"> за</w:t>
      </w:r>
      <w:r w:rsidR="000A62ED" w:rsidRPr="000F71B2">
        <w:rPr>
          <w:sz w:val="28"/>
          <w:szCs w:val="28"/>
          <w:lang w:eastAsia="ru-RU"/>
        </w:rPr>
        <w:t xml:space="preserve">: осуществление производственного контроля при эксплуатации подъемных </w:t>
      </w:r>
      <w:r w:rsidR="00862E02">
        <w:rPr>
          <w:sz w:val="28"/>
          <w:szCs w:val="28"/>
          <w:lang w:eastAsia="ru-RU"/>
        </w:rPr>
        <w:lastRenderedPageBreak/>
        <w:t xml:space="preserve">сооружений, </w:t>
      </w:r>
      <w:r w:rsidR="000A62ED" w:rsidRPr="000F71B2">
        <w:rPr>
          <w:sz w:val="28"/>
          <w:szCs w:val="28"/>
          <w:lang w:eastAsia="ru-RU"/>
        </w:rPr>
        <w:t xml:space="preserve">содержание подъемных сооружений в </w:t>
      </w:r>
      <w:r w:rsidR="00862E02">
        <w:rPr>
          <w:sz w:val="28"/>
          <w:szCs w:val="28"/>
          <w:lang w:eastAsia="ru-RU"/>
        </w:rPr>
        <w:t xml:space="preserve">работоспособном состоянии и </w:t>
      </w:r>
      <w:r w:rsidR="000A62ED" w:rsidRPr="000F71B2">
        <w:rPr>
          <w:sz w:val="28"/>
          <w:szCs w:val="28"/>
          <w:lang w:eastAsia="ru-RU"/>
        </w:rPr>
        <w:t>безопасное производство работ с применением подъемных сооружений</w:t>
      </w:r>
      <w:r w:rsidR="000A62ED">
        <w:rPr>
          <w:sz w:val="28"/>
          <w:szCs w:val="28"/>
        </w:rPr>
        <w:t>.</w:t>
      </w:r>
    </w:p>
    <w:p w:rsidR="000A62ED" w:rsidRPr="006860FB" w:rsidRDefault="000A62ED" w:rsidP="000A62ED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b/>
          <w:bCs/>
          <w:sz w:val="28"/>
          <w:szCs w:val="28"/>
        </w:rPr>
      </w:pPr>
      <w:r w:rsidRPr="006860FB">
        <w:rPr>
          <w:b/>
          <w:bCs/>
          <w:sz w:val="28"/>
          <w:szCs w:val="28"/>
        </w:rPr>
        <w:t>Извлеченные уроки:</w:t>
      </w:r>
    </w:p>
    <w:p w:rsidR="000A62ED" w:rsidRPr="006860FB" w:rsidRDefault="005B27FD" w:rsidP="00DA3ED5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0A62ED" w:rsidRPr="006860FB">
        <w:rPr>
          <w:sz w:val="28"/>
          <w:szCs w:val="28"/>
          <w:lang w:eastAsia="ru-RU"/>
        </w:rPr>
        <w:t>еобходимо обеспечить неукоснительное соблюдение требований технологических карт, при испо</w:t>
      </w:r>
      <w:r>
        <w:rPr>
          <w:sz w:val="28"/>
          <w:szCs w:val="28"/>
          <w:lang w:eastAsia="ru-RU"/>
        </w:rPr>
        <w:t>льзовании грузоподъемных кранов.</w:t>
      </w:r>
    </w:p>
    <w:p w:rsidR="000A62ED" w:rsidRDefault="005B27FD" w:rsidP="000A62ED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A62ED" w:rsidRPr="006860FB">
        <w:rPr>
          <w:sz w:val="28"/>
          <w:szCs w:val="28"/>
          <w:lang w:eastAsia="ru-RU"/>
        </w:rPr>
        <w:t>овы</w:t>
      </w:r>
      <w:r w:rsidR="006F339B">
        <w:rPr>
          <w:sz w:val="28"/>
          <w:szCs w:val="28"/>
          <w:lang w:eastAsia="ru-RU"/>
        </w:rPr>
        <w:t>сить качество</w:t>
      </w:r>
      <w:r w:rsidR="000A62ED" w:rsidRPr="006860FB">
        <w:rPr>
          <w:sz w:val="28"/>
          <w:szCs w:val="28"/>
          <w:lang w:eastAsia="ru-RU"/>
        </w:rPr>
        <w:t xml:space="preserve"> осуществления производственного </w:t>
      </w:r>
      <w:proofErr w:type="gramStart"/>
      <w:r w:rsidR="000A62ED" w:rsidRPr="006860FB">
        <w:rPr>
          <w:sz w:val="28"/>
          <w:szCs w:val="28"/>
          <w:lang w:eastAsia="ru-RU"/>
        </w:rPr>
        <w:t>контроля                      за</w:t>
      </w:r>
      <w:proofErr w:type="gramEnd"/>
      <w:r w:rsidR="000A62ED" w:rsidRPr="006860FB">
        <w:rPr>
          <w:sz w:val="28"/>
          <w:szCs w:val="28"/>
          <w:lang w:eastAsia="ru-RU"/>
        </w:rPr>
        <w:t xml:space="preserve"> соблюдением требований промышленной безопасности.</w:t>
      </w:r>
    </w:p>
    <w:p w:rsidR="000B798D" w:rsidRDefault="000B798D" w:rsidP="00330510">
      <w:pPr>
        <w:spacing w:line="360" w:lineRule="auto"/>
        <w:ind w:right="425" w:firstLine="709"/>
        <w:jc w:val="both"/>
        <w:rPr>
          <w:b/>
          <w:sz w:val="28"/>
          <w:szCs w:val="28"/>
        </w:rPr>
      </w:pPr>
    </w:p>
    <w:p w:rsidR="00330510" w:rsidRDefault="00C5744C" w:rsidP="00330510">
      <w:pPr>
        <w:spacing w:line="360" w:lineRule="auto"/>
        <w:ind w:right="42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44C60">
        <w:rPr>
          <w:b/>
          <w:sz w:val="28"/>
          <w:szCs w:val="28"/>
        </w:rPr>
        <w:t>.</w:t>
      </w:r>
      <w:r w:rsidR="00330510" w:rsidRPr="00330510">
        <w:rPr>
          <w:b/>
          <w:sz w:val="28"/>
          <w:szCs w:val="28"/>
        </w:rPr>
        <w:t xml:space="preserve"> </w:t>
      </w:r>
      <w:r w:rsidR="00330510">
        <w:rPr>
          <w:b/>
          <w:sz w:val="28"/>
          <w:szCs w:val="28"/>
        </w:rPr>
        <w:t xml:space="preserve">Дата аварии и несчастного случая: </w:t>
      </w:r>
      <w:r w:rsidR="00330510" w:rsidRPr="00C712FA">
        <w:rPr>
          <w:b/>
          <w:sz w:val="28"/>
          <w:szCs w:val="28"/>
        </w:rPr>
        <w:t>15 ноября 2019 года</w:t>
      </w:r>
      <w:r w:rsidR="00330510">
        <w:rPr>
          <w:sz w:val="28"/>
          <w:szCs w:val="28"/>
        </w:rPr>
        <w:t>.</w:t>
      </w:r>
    </w:p>
    <w:p w:rsidR="00330510" w:rsidRDefault="00330510" w:rsidP="00330510">
      <w:pPr>
        <w:spacing w:line="360" w:lineRule="auto"/>
        <w:ind w:right="425" w:firstLine="709"/>
        <w:jc w:val="both"/>
        <w:rPr>
          <w:sz w:val="28"/>
          <w:szCs w:val="28"/>
        </w:rPr>
      </w:pPr>
      <w:r w:rsidRPr="002421DD">
        <w:rPr>
          <w:b/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:</w:t>
      </w:r>
      <w:r w:rsidRPr="00C24D6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9772CF">
        <w:rPr>
          <w:sz w:val="28"/>
          <w:szCs w:val="28"/>
        </w:rPr>
        <w:t xml:space="preserve"> «Портал</w:t>
      </w:r>
      <w:r>
        <w:rPr>
          <w:sz w:val="28"/>
          <w:szCs w:val="28"/>
        </w:rPr>
        <w:t>»</w:t>
      </w:r>
      <w:r w:rsidR="000B79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2CF">
        <w:rPr>
          <w:sz w:val="28"/>
          <w:szCs w:val="28"/>
        </w:rPr>
        <w:t xml:space="preserve"> </w:t>
      </w:r>
    </w:p>
    <w:p w:rsidR="00330510" w:rsidRDefault="00330510" w:rsidP="00330510">
      <w:pPr>
        <w:spacing w:line="360" w:lineRule="auto"/>
        <w:ind w:right="425" w:firstLine="709"/>
        <w:jc w:val="both"/>
        <w:rPr>
          <w:sz w:val="28"/>
          <w:szCs w:val="28"/>
        </w:rPr>
      </w:pPr>
      <w:r w:rsidRPr="00BB4AFF">
        <w:rPr>
          <w:b/>
          <w:sz w:val="28"/>
          <w:szCs w:val="28"/>
        </w:rPr>
        <w:t>Место аварии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несчастного случая:</w:t>
      </w:r>
      <w:r w:rsidR="00844C60">
        <w:rPr>
          <w:b/>
          <w:sz w:val="28"/>
          <w:szCs w:val="28"/>
        </w:rPr>
        <w:t xml:space="preserve"> </w:t>
      </w:r>
      <w:r w:rsidRPr="009772CF">
        <w:rPr>
          <w:sz w:val="28"/>
          <w:szCs w:val="28"/>
        </w:rPr>
        <w:t xml:space="preserve">Ивановская область, Ивановский район, д. </w:t>
      </w:r>
      <w:proofErr w:type="spellStart"/>
      <w:r w:rsidRPr="009772CF">
        <w:rPr>
          <w:sz w:val="28"/>
          <w:szCs w:val="28"/>
        </w:rPr>
        <w:t>Дерябиха</w:t>
      </w:r>
      <w:proofErr w:type="spellEnd"/>
      <w:r w:rsidRPr="009772CF">
        <w:rPr>
          <w:sz w:val="28"/>
          <w:szCs w:val="28"/>
        </w:rPr>
        <w:t>, 49</w:t>
      </w:r>
      <w:r>
        <w:rPr>
          <w:sz w:val="28"/>
          <w:szCs w:val="28"/>
        </w:rPr>
        <w:t>.</w:t>
      </w:r>
      <w:r w:rsidRPr="009772CF">
        <w:rPr>
          <w:sz w:val="28"/>
          <w:szCs w:val="28"/>
        </w:rPr>
        <w:t xml:space="preserve"> </w:t>
      </w:r>
    </w:p>
    <w:p w:rsidR="00330510" w:rsidRDefault="00330510" w:rsidP="00330510">
      <w:pPr>
        <w:spacing w:line="360" w:lineRule="auto"/>
        <w:ind w:right="425" w:firstLine="709"/>
        <w:jc w:val="both"/>
        <w:rPr>
          <w:b/>
          <w:sz w:val="28"/>
          <w:szCs w:val="28"/>
        </w:rPr>
      </w:pPr>
      <w:r w:rsidRPr="00877B74">
        <w:rPr>
          <w:b/>
          <w:sz w:val="28"/>
          <w:szCs w:val="28"/>
        </w:rPr>
        <w:t>Краткое описание аварии и несчастного случая:</w:t>
      </w:r>
    </w:p>
    <w:p w:rsidR="00C712FA" w:rsidRDefault="00330510" w:rsidP="00330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12FA" w:rsidRPr="009772CF">
        <w:rPr>
          <w:sz w:val="28"/>
          <w:szCs w:val="28"/>
        </w:rPr>
        <w:t>ри выполнении работ по загрузке грузового автомобиля элемен</w:t>
      </w:r>
      <w:r w:rsidR="00C712FA">
        <w:rPr>
          <w:sz w:val="28"/>
          <w:szCs w:val="28"/>
        </w:rPr>
        <w:t>тами опалубки,</w:t>
      </w:r>
      <w:r w:rsidR="00C712FA" w:rsidRPr="009772CF">
        <w:rPr>
          <w:sz w:val="28"/>
          <w:szCs w:val="28"/>
        </w:rPr>
        <w:t xml:space="preserve"> </w:t>
      </w:r>
      <w:r w:rsidR="00C712FA">
        <w:rPr>
          <w:sz w:val="28"/>
          <w:szCs w:val="28"/>
        </w:rPr>
        <w:t>в</w:t>
      </w:r>
      <w:r w:rsidR="00C712FA" w:rsidRPr="009772CF">
        <w:rPr>
          <w:sz w:val="28"/>
          <w:szCs w:val="28"/>
        </w:rPr>
        <w:t>следствие неисправности системы ограничения вы</w:t>
      </w:r>
      <w:r w:rsidR="000B798D">
        <w:rPr>
          <w:sz w:val="28"/>
          <w:szCs w:val="28"/>
        </w:rPr>
        <w:t xml:space="preserve">соты подъема крюковой подвески </w:t>
      </w:r>
      <w:r w:rsidR="00C712FA" w:rsidRPr="009772CF">
        <w:rPr>
          <w:sz w:val="28"/>
          <w:szCs w:val="28"/>
        </w:rPr>
        <w:t xml:space="preserve">произошел обрыв грузового каната башенного </w:t>
      </w:r>
      <w:r w:rsidR="0037641B">
        <w:rPr>
          <w:sz w:val="28"/>
          <w:szCs w:val="28"/>
        </w:rPr>
        <w:t xml:space="preserve">                    </w:t>
      </w:r>
      <w:r w:rsidR="00C712FA" w:rsidRPr="009772CF">
        <w:rPr>
          <w:sz w:val="28"/>
          <w:szCs w:val="28"/>
        </w:rPr>
        <w:t>крана</w:t>
      </w:r>
      <w:r w:rsidR="00C712FA">
        <w:rPr>
          <w:sz w:val="28"/>
          <w:szCs w:val="28"/>
        </w:rPr>
        <w:t xml:space="preserve"> КБ-100.0А-1С.</w:t>
      </w:r>
    </w:p>
    <w:p w:rsidR="00C712FA" w:rsidRDefault="00C712FA" w:rsidP="00C712FA">
      <w:pPr>
        <w:spacing w:line="360" w:lineRule="auto"/>
        <w:ind w:firstLine="709"/>
        <w:jc w:val="both"/>
        <w:rPr>
          <w:sz w:val="28"/>
          <w:szCs w:val="28"/>
        </w:rPr>
      </w:pPr>
      <w:r w:rsidRPr="009772CF">
        <w:rPr>
          <w:sz w:val="28"/>
          <w:szCs w:val="28"/>
        </w:rPr>
        <w:t>В результате крюковая подвеска крана вместе с поднимаемым грузом рухнула вниз и травмировала находившегося в кузове автомобиля работник</w:t>
      </w:r>
      <w:proofErr w:type="gramStart"/>
      <w:r w:rsidRPr="009772CF">
        <w:rPr>
          <w:sz w:val="28"/>
          <w:szCs w:val="28"/>
        </w:rPr>
        <w:t>а ООО</w:t>
      </w:r>
      <w:proofErr w:type="gramEnd"/>
      <w:r w:rsidRPr="009772CF">
        <w:rPr>
          <w:sz w:val="28"/>
          <w:szCs w:val="28"/>
        </w:rPr>
        <w:t xml:space="preserve"> «Ника»,</w:t>
      </w:r>
      <w:r>
        <w:rPr>
          <w:sz w:val="28"/>
          <w:szCs w:val="28"/>
        </w:rPr>
        <w:t xml:space="preserve"> который </w:t>
      </w:r>
      <w:r w:rsidRPr="009772CF">
        <w:rPr>
          <w:sz w:val="28"/>
          <w:szCs w:val="28"/>
        </w:rPr>
        <w:t>от полученн</w:t>
      </w:r>
      <w:r w:rsidR="0037641B">
        <w:rPr>
          <w:sz w:val="28"/>
          <w:szCs w:val="28"/>
        </w:rPr>
        <w:t>ых травм пострадавший скончался</w:t>
      </w:r>
      <w:r>
        <w:rPr>
          <w:sz w:val="28"/>
          <w:szCs w:val="28"/>
        </w:rPr>
        <w:t xml:space="preserve"> в больнице 20 ноября </w:t>
      </w:r>
      <w:r w:rsidR="0037641B">
        <w:rPr>
          <w:sz w:val="28"/>
          <w:szCs w:val="28"/>
        </w:rPr>
        <w:t xml:space="preserve">     </w:t>
      </w:r>
      <w:r w:rsidRPr="009772C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9772CF">
        <w:rPr>
          <w:sz w:val="28"/>
          <w:szCs w:val="28"/>
        </w:rPr>
        <w:t xml:space="preserve">. </w:t>
      </w:r>
    </w:p>
    <w:p w:rsidR="008C0FB0" w:rsidRDefault="00C712FA" w:rsidP="00C712FA">
      <w:pPr>
        <w:spacing w:line="360" w:lineRule="auto"/>
        <w:ind w:firstLine="709"/>
        <w:jc w:val="both"/>
        <w:rPr>
          <w:sz w:val="28"/>
          <w:szCs w:val="28"/>
        </w:rPr>
      </w:pPr>
      <w:r w:rsidRPr="009772CF">
        <w:rPr>
          <w:sz w:val="28"/>
          <w:szCs w:val="28"/>
        </w:rPr>
        <w:t xml:space="preserve">Центральным управлением Ростехнадзора по согласованию с </w:t>
      </w:r>
      <w:r w:rsidR="0037641B">
        <w:rPr>
          <w:sz w:val="28"/>
          <w:szCs w:val="28"/>
        </w:rPr>
        <w:t>п</w:t>
      </w:r>
      <w:r w:rsidRPr="009772CF">
        <w:rPr>
          <w:sz w:val="28"/>
          <w:szCs w:val="28"/>
        </w:rPr>
        <w:t xml:space="preserve">рокуратурой </w:t>
      </w:r>
      <w:r w:rsidR="00FE7FD6" w:rsidRPr="00FE6F01">
        <w:rPr>
          <w:sz w:val="28"/>
          <w:szCs w:val="28"/>
        </w:rPr>
        <w:t>Ивановской области организована</w:t>
      </w:r>
      <w:r w:rsidRPr="00FE6F01">
        <w:rPr>
          <w:sz w:val="28"/>
          <w:szCs w:val="28"/>
        </w:rPr>
        <w:t xml:space="preserve"> внеплановая</w:t>
      </w:r>
      <w:r w:rsidR="00330510" w:rsidRPr="00FE6F01">
        <w:rPr>
          <w:sz w:val="28"/>
          <w:szCs w:val="28"/>
        </w:rPr>
        <w:t xml:space="preserve"> выездная</w:t>
      </w:r>
      <w:r w:rsidR="00FE6F01">
        <w:rPr>
          <w:sz w:val="28"/>
          <w:szCs w:val="28"/>
        </w:rPr>
        <w:t xml:space="preserve"> проверка в отношен</w:t>
      </w:r>
      <w:proofErr w:type="gramStart"/>
      <w:r w:rsidR="00FE6F01">
        <w:rPr>
          <w:sz w:val="28"/>
          <w:szCs w:val="28"/>
        </w:rPr>
        <w:t xml:space="preserve">ии </w:t>
      </w:r>
      <w:r w:rsidRPr="00FE6F01">
        <w:rPr>
          <w:sz w:val="28"/>
          <w:szCs w:val="28"/>
        </w:rPr>
        <w:t>ООО</w:t>
      </w:r>
      <w:proofErr w:type="gramEnd"/>
      <w:r w:rsidRPr="00FE6F01">
        <w:rPr>
          <w:sz w:val="28"/>
          <w:szCs w:val="28"/>
        </w:rPr>
        <w:t xml:space="preserve"> «Портал» по факту причинения вреда жизни, здоровью людей. </w:t>
      </w:r>
      <w:r w:rsidR="0037641B">
        <w:rPr>
          <w:sz w:val="28"/>
          <w:szCs w:val="28"/>
        </w:rPr>
        <w:t xml:space="preserve">           </w:t>
      </w:r>
    </w:p>
    <w:p w:rsidR="00C712FA" w:rsidRPr="00CD75F7" w:rsidRDefault="0045259F" w:rsidP="00C71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аварии не завершено</w:t>
      </w:r>
      <w:r w:rsidR="00C712FA" w:rsidRPr="00FE6F01">
        <w:rPr>
          <w:sz w:val="28"/>
          <w:szCs w:val="28"/>
        </w:rPr>
        <w:t>.</w:t>
      </w:r>
    </w:p>
    <w:p w:rsidR="003551C9" w:rsidRDefault="003551C9" w:rsidP="00C712FA">
      <w:pPr>
        <w:spacing w:line="360" w:lineRule="auto"/>
        <w:ind w:firstLine="709"/>
        <w:jc w:val="both"/>
        <w:rPr>
          <w:sz w:val="28"/>
          <w:szCs w:val="28"/>
        </w:rPr>
      </w:pPr>
    </w:p>
    <w:p w:rsidR="00C5744C" w:rsidRPr="00CD75F7" w:rsidRDefault="00C5744C" w:rsidP="00C712FA">
      <w:pPr>
        <w:spacing w:line="360" w:lineRule="auto"/>
        <w:ind w:firstLine="709"/>
        <w:jc w:val="both"/>
        <w:rPr>
          <w:sz w:val="28"/>
          <w:szCs w:val="28"/>
        </w:rPr>
      </w:pPr>
    </w:p>
    <w:sectPr w:rsidR="00C5744C" w:rsidRPr="00CD75F7" w:rsidSect="00AE3894">
      <w:headerReference w:type="default" r:id="rId9"/>
      <w:footnotePr>
        <w:pos w:val="beneathText"/>
      </w:footnotePr>
      <w:pgSz w:w="11905" w:h="16837"/>
      <w:pgMar w:top="851" w:right="567" w:bottom="567" w:left="119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93" w:rsidRDefault="00364C93">
      <w:r>
        <w:separator/>
      </w:r>
    </w:p>
  </w:endnote>
  <w:endnote w:type="continuationSeparator" w:id="0">
    <w:p w:rsidR="00364C93" w:rsidRDefault="003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93" w:rsidRDefault="00364C93">
      <w:r>
        <w:separator/>
      </w:r>
    </w:p>
  </w:footnote>
  <w:footnote w:type="continuationSeparator" w:id="0">
    <w:p w:rsidR="00364C93" w:rsidRDefault="0036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93" w:rsidRDefault="00364C9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C01F99" wp14:editId="2888F5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205" cy="144780"/>
              <wp:effectExtent l="9525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C93" w:rsidRDefault="00364C93" w:rsidP="004D281A">
                          <w:pPr>
                            <w:pStyle w:val="ae"/>
                            <w:jc w:val="center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F1475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9.1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NA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" stroked="f">
              <v:fill opacity="0"/>
              <v:textbox inset="0,0,0,0">
                <w:txbxContent>
                  <w:p w:rsidR="00364C93" w:rsidRDefault="00364C93" w:rsidP="004D281A">
                    <w:pPr>
                      <w:pStyle w:val="ae"/>
                      <w:jc w:val="center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F1475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1ADF86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264"/>
        </w:tabs>
        <w:ind w:left="264" w:firstLine="624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33"/>
        </w:tabs>
        <w:ind w:left="243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E62861"/>
    <w:multiLevelType w:val="hybridMultilevel"/>
    <w:tmpl w:val="7DE09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DC2627"/>
    <w:multiLevelType w:val="hybridMultilevel"/>
    <w:tmpl w:val="6C58FE18"/>
    <w:lvl w:ilvl="0" w:tplc="951E1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512D75"/>
    <w:multiLevelType w:val="hybridMultilevel"/>
    <w:tmpl w:val="42F8731E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46261"/>
    <w:multiLevelType w:val="multilevel"/>
    <w:tmpl w:val="2E3E68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F2381E"/>
    <w:multiLevelType w:val="hybridMultilevel"/>
    <w:tmpl w:val="1DEE8870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802253"/>
    <w:multiLevelType w:val="hybridMultilevel"/>
    <w:tmpl w:val="E6B68CA8"/>
    <w:lvl w:ilvl="0" w:tplc="23361E7C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2711DE"/>
    <w:multiLevelType w:val="hybridMultilevel"/>
    <w:tmpl w:val="45F432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94635"/>
    <w:multiLevelType w:val="hybridMultilevel"/>
    <w:tmpl w:val="64E4DB2C"/>
    <w:name w:val="WW8Num62"/>
    <w:lvl w:ilvl="0" w:tplc="B308D502">
      <w:start w:val="1"/>
      <w:numFmt w:val="decimal"/>
      <w:lvlText w:val="%1."/>
      <w:lvlJc w:val="left"/>
      <w:pPr>
        <w:tabs>
          <w:tab w:val="num" w:pos="2761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523E4B"/>
    <w:multiLevelType w:val="hybridMultilevel"/>
    <w:tmpl w:val="27E87812"/>
    <w:lvl w:ilvl="0" w:tplc="2088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57EB"/>
    <w:multiLevelType w:val="hybridMultilevel"/>
    <w:tmpl w:val="7DE8B692"/>
    <w:lvl w:ilvl="0" w:tplc="208861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4A03647"/>
    <w:multiLevelType w:val="hybridMultilevel"/>
    <w:tmpl w:val="F89AD79A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A8032D"/>
    <w:multiLevelType w:val="hybridMultilevel"/>
    <w:tmpl w:val="C2CC8F8E"/>
    <w:lvl w:ilvl="0" w:tplc="77F8FF68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8271B2F"/>
    <w:multiLevelType w:val="hybridMultilevel"/>
    <w:tmpl w:val="10109D10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303CA"/>
    <w:multiLevelType w:val="hybridMultilevel"/>
    <w:tmpl w:val="0ED68E12"/>
    <w:lvl w:ilvl="0" w:tplc="FAB488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3332"/>
    <w:multiLevelType w:val="hybridMultilevel"/>
    <w:tmpl w:val="9D54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113D9"/>
    <w:multiLevelType w:val="hybridMultilevel"/>
    <w:tmpl w:val="B4105250"/>
    <w:lvl w:ilvl="0" w:tplc="546C1F36">
      <w:start w:val="1"/>
      <w:numFmt w:val="decimal"/>
      <w:lvlText w:val="%1."/>
      <w:lvlJc w:val="left"/>
      <w:pPr>
        <w:ind w:left="0" w:firstLine="6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2984"/>
    <w:multiLevelType w:val="hybridMultilevel"/>
    <w:tmpl w:val="D6D8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16685"/>
    <w:multiLevelType w:val="hybridMultilevel"/>
    <w:tmpl w:val="8D30CB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D0D3D"/>
    <w:multiLevelType w:val="hybridMultilevel"/>
    <w:tmpl w:val="27DC9206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7"/>
  </w:num>
  <w:num w:numId="5">
    <w:abstractNumId w:val="1"/>
  </w:num>
  <w:num w:numId="6">
    <w:abstractNumId w:val="11"/>
  </w:num>
  <w:num w:numId="7">
    <w:abstractNumId w:val="17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24"/>
  </w:num>
  <w:num w:numId="20">
    <w:abstractNumId w:val="14"/>
  </w:num>
  <w:num w:numId="21">
    <w:abstractNumId w:val="20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9"/>
    <w:rsid w:val="000004E3"/>
    <w:rsid w:val="0000055E"/>
    <w:rsid w:val="00000B14"/>
    <w:rsid w:val="0000289C"/>
    <w:rsid w:val="0000529D"/>
    <w:rsid w:val="0000630A"/>
    <w:rsid w:val="00006FE5"/>
    <w:rsid w:val="000109CA"/>
    <w:rsid w:val="00010A73"/>
    <w:rsid w:val="00012101"/>
    <w:rsid w:val="00012CC2"/>
    <w:rsid w:val="000141E7"/>
    <w:rsid w:val="0001495A"/>
    <w:rsid w:val="000169D1"/>
    <w:rsid w:val="00016BF9"/>
    <w:rsid w:val="00017459"/>
    <w:rsid w:val="00017CBE"/>
    <w:rsid w:val="00020214"/>
    <w:rsid w:val="00020D0C"/>
    <w:rsid w:val="00021BAA"/>
    <w:rsid w:val="00021C53"/>
    <w:rsid w:val="00021E0E"/>
    <w:rsid w:val="000244D1"/>
    <w:rsid w:val="00025EE4"/>
    <w:rsid w:val="00026126"/>
    <w:rsid w:val="00026246"/>
    <w:rsid w:val="000265FB"/>
    <w:rsid w:val="00026D37"/>
    <w:rsid w:val="00026F11"/>
    <w:rsid w:val="00027211"/>
    <w:rsid w:val="00030E2C"/>
    <w:rsid w:val="000310F4"/>
    <w:rsid w:val="000324B4"/>
    <w:rsid w:val="000328E4"/>
    <w:rsid w:val="00033854"/>
    <w:rsid w:val="000339D5"/>
    <w:rsid w:val="000348D6"/>
    <w:rsid w:val="0003680A"/>
    <w:rsid w:val="00036C47"/>
    <w:rsid w:val="000378E3"/>
    <w:rsid w:val="00037DD7"/>
    <w:rsid w:val="0004075B"/>
    <w:rsid w:val="00040B01"/>
    <w:rsid w:val="00040F7E"/>
    <w:rsid w:val="000416DA"/>
    <w:rsid w:val="00041A00"/>
    <w:rsid w:val="00043711"/>
    <w:rsid w:val="00044726"/>
    <w:rsid w:val="00045924"/>
    <w:rsid w:val="00046CEB"/>
    <w:rsid w:val="00047788"/>
    <w:rsid w:val="00047B7D"/>
    <w:rsid w:val="000501E4"/>
    <w:rsid w:val="000509EF"/>
    <w:rsid w:val="00051CF1"/>
    <w:rsid w:val="000529B6"/>
    <w:rsid w:val="00053129"/>
    <w:rsid w:val="0005332F"/>
    <w:rsid w:val="000545C4"/>
    <w:rsid w:val="00055052"/>
    <w:rsid w:val="000553F0"/>
    <w:rsid w:val="00055D81"/>
    <w:rsid w:val="0005797B"/>
    <w:rsid w:val="00061857"/>
    <w:rsid w:val="00061E7C"/>
    <w:rsid w:val="00063281"/>
    <w:rsid w:val="0006348C"/>
    <w:rsid w:val="00063818"/>
    <w:rsid w:val="0006424E"/>
    <w:rsid w:val="000646CB"/>
    <w:rsid w:val="00065F00"/>
    <w:rsid w:val="0006683E"/>
    <w:rsid w:val="000678DF"/>
    <w:rsid w:val="00070112"/>
    <w:rsid w:val="00072150"/>
    <w:rsid w:val="00075C56"/>
    <w:rsid w:val="00077DEA"/>
    <w:rsid w:val="00081EAB"/>
    <w:rsid w:val="00082756"/>
    <w:rsid w:val="00082FC6"/>
    <w:rsid w:val="00083F3A"/>
    <w:rsid w:val="00087449"/>
    <w:rsid w:val="00090D80"/>
    <w:rsid w:val="0009286E"/>
    <w:rsid w:val="00093711"/>
    <w:rsid w:val="00093833"/>
    <w:rsid w:val="000945CB"/>
    <w:rsid w:val="000948BE"/>
    <w:rsid w:val="00094920"/>
    <w:rsid w:val="00094CC0"/>
    <w:rsid w:val="000971B5"/>
    <w:rsid w:val="000978CD"/>
    <w:rsid w:val="000A0330"/>
    <w:rsid w:val="000A1CC6"/>
    <w:rsid w:val="000A1D5B"/>
    <w:rsid w:val="000A1E88"/>
    <w:rsid w:val="000A21C6"/>
    <w:rsid w:val="000A5E9D"/>
    <w:rsid w:val="000A62ED"/>
    <w:rsid w:val="000A76E7"/>
    <w:rsid w:val="000B0A08"/>
    <w:rsid w:val="000B2380"/>
    <w:rsid w:val="000B30EE"/>
    <w:rsid w:val="000B357A"/>
    <w:rsid w:val="000B39B0"/>
    <w:rsid w:val="000B6479"/>
    <w:rsid w:val="000B7043"/>
    <w:rsid w:val="000B798D"/>
    <w:rsid w:val="000C1461"/>
    <w:rsid w:val="000C2CA1"/>
    <w:rsid w:val="000C3245"/>
    <w:rsid w:val="000C3896"/>
    <w:rsid w:val="000C3D0A"/>
    <w:rsid w:val="000C3E28"/>
    <w:rsid w:val="000C61E6"/>
    <w:rsid w:val="000C6347"/>
    <w:rsid w:val="000C6D31"/>
    <w:rsid w:val="000D074C"/>
    <w:rsid w:val="000D33EE"/>
    <w:rsid w:val="000D34C0"/>
    <w:rsid w:val="000D3A62"/>
    <w:rsid w:val="000D3B7D"/>
    <w:rsid w:val="000E090E"/>
    <w:rsid w:val="000E0929"/>
    <w:rsid w:val="000E2296"/>
    <w:rsid w:val="000E29EA"/>
    <w:rsid w:val="000E2D9A"/>
    <w:rsid w:val="000E34AC"/>
    <w:rsid w:val="000E351B"/>
    <w:rsid w:val="000E3F41"/>
    <w:rsid w:val="000E50C2"/>
    <w:rsid w:val="000E6512"/>
    <w:rsid w:val="000F0666"/>
    <w:rsid w:val="000F2BC4"/>
    <w:rsid w:val="000F324E"/>
    <w:rsid w:val="000F3543"/>
    <w:rsid w:val="000F36C0"/>
    <w:rsid w:val="000F378F"/>
    <w:rsid w:val="000F3891"/>
    <w:rsid w:val="000F38EC"/>
    <w:rsid w:val="000F3E73"/>
    <w:rsid w:val="000F414D"/>
    <w:rsid w:val="000F41DF"/>
    <w:rsid w:val="000F44E8"/>
    <w:rsid w:val="000F470E"/>
    <w:rsid w:val="000F5D69"/>
    <w:rsid w:val="000F6071"/>
    <w:rsid w:val="0010034E"/>
    <w:rsid w:val="0010043B"/>
    <w:rsid w:val="00100458"/>
    <w:rsid w:val="00100543"/>
    <w:rsid w:val="001012C1"/>
    <w:rsid w:val="001017C7"/>
    <w:rsid w:val="001022F0"/>
    <w:rsid w:val="00105182"/>
    <w:rsid w:val="0010561B"/>
    <w:rsid w:val="00106646"/>
    <w:rsid w:val="00107A01"/>
    <w:rsid w:val="001105CC"/>
    <w:rsid w:val="00112B6D"/>
    <w:rsid w:val="0011656F"/>
    <w:rsid w:val="00116747"/>
    <w:rsid w:val="00116862"/>
    <w:rsid w:val="00116B61"/>
    <w:rsid w:val="001174FB"/>
    <w:rsid w:val="00120A20"/>
    <w:rsid w:val="00120F91"/>
    <w:rsid w:val="001220B6"/>
    <w:rsid w:val="00122346"/>
    <w:rsid w:val="00122DB6"/>
    <w:rsid w:val="00130328"/>
    <w:rsid w:val="00130C01"/>
    <w:rsid w:val="0013466B"/>
    <w:rsid w:val="00135A18"/>
    <w:rsid w:val="001363F7"/>
    <w:rsid w:val="00136F06"/>
    <w:rsid w:val="00140017"/>
    <w:rsid w:val="00142537"/>
    <w:rsid w:val="00142D03"/>
    <w:rsid w:val="00142ECD"/>
    <w:rsid w:val="00143035"/>
    <w:rsid w:val="00143139"/>
    <w:rsid w:val="001448C2"/>
    <w:rsid w:val="00144B40"/>
    <w:rsid w:val="0014638E"/>
    <w:rsid w:val="00147321"/>
    <w:rsid w:val="00147812"/>
    <w:rsid w:val="00147E50"/>
    <w:rsid w:val="00150E73"/>
    <w:rsid w:val="00150F62"/>
    <w:rsid w:val="001515EA"/>
    <w:rsid w:val="001522AC"/>
    <w:rsid w:val="00152B0C"/>
    <w:rsid w:val="00153778"/>
    <w:rsid w:val="00154F2D"/>
    <w:rsid w:val="00155994"/>
    <w:rsid w:val="00157160"/>
    <w:rsid w:val="00160D3E"/>
    <w:rsid w:val="001610BE"/>
    <w:rsid w:val="00161985"/>
    <w:rsid w:val="00163931"/>
    <w:rsid w:val="00163D9E"/>
    <w:rsid w:val="0016694A"/>
    <w:rsid w:val="001672C5"/>
    <w:rsid w:val="0016771B"/>
    <w:rsid w:val="001703D5"/>
    <w:rsid w:val="00171C42"/>
    <w:rsid w:val="00172FD7"/>
    <w:rsid w:val="00173080"/>
    <w:rsid w:val="00173B48"/>
    <w:rsid w:val="00174CF3"/>
    <w:rsid w:val="00175326"/>
    <w:rsid w:val="00175465"/>
    <w:rsid w:val="001762F9"/>
    <w:rsid w:val="001768C0"/>
    <w:rsid w:val="00176A39"/>
    <w:rsid w:val="00176BC1"/>
    <w:rsid w:val="001771FD"/>
    <w:rsid w:val="001800CE"/>
    <w:rsid w:val="00180F24"/>
    <w:rsid w:val="00180F9A"/>
    <w:rsid w:val="00181F9C"/>
    <w:rsid w:val="00182810"/>
    <w:rsid w:val="0018292A"/>
    <w:rsid w:val="00183F17"/>
    <w:rsid w:val="00184B76"/>
    <w:rsid w:val="001852B0"/>
    <w:rsid w:val="001857BB"/>
    <w:rsid w:val="0018584A"/>
    <w:rsid w:val="00191D57"/>
    <w:rsid w:val="0019569A"/>
    <w:rsid w:val="001956B7"/>
    <w:rsid w:val="00195B95"/>
    <w:rsid w:val="001960FD"/>
    <w:rsid w:val="00196A3C"/>
    <w:rsid w:val="00196E85"/>
    <w:rsid w:val="001A0935"/>
    <w:rsid w:val="001A21DB"/>
    <w:rsid w:val="001A306D"/>
    <w:rsid w:val="001A3DD2"/>
    <w:rsid w:val="001A4BBB"/>
    <w:rsid w:val="001A58EE"/>
    <w:rsid w:val="001A5B09"/>
    <w:rsid w:val="001A7BD3"/>
    <w:rsid w:val="001B0B8D"/>
    <w:rsid w:val="001B2C4A"/>
    <w:rsid w:val="001B3005"/>
    <w:rsid w:val="001B3B4A"/>
    <w:rsid w:val="001B3DC7"/>
    <w:rsid w:val="001B6085"/>
    <w:rsid w:val="001B6B33"/>
    <w:rsid w:val="001B769A"/>
    <w:rsid w:val="001C2EED"/>
    <w:rsid w:val="001C367E"/>
    <w:rsid w:val="001C3936"/>
    <w:rsid w:val="001C546E"/>
    <w:rsid w:val="001C5698"/>
    <w:rsid w:val="001C5965"/>
    <w:rsid w:val="001C604A"/>
    <w:rsid w:val="001C6402"/>
    <w:rsid w:val="001C702E"/>
    <w:rsid w:val="001C7642"/>
    <w:rsid w:val="001D02A8"/>
    <w:rsid w:val="001D1348"/>
    <w:rsid w:val="001D19AF"/>
    <w:rsid w:val="001D215B"/>
    <w:rsid w:val="001D230D"/>
    <w:rsid w:val="001D2900"/>
    <w:rsid w:val="001D2EF5"/>
    <w:rsid w:val="001D3BC6"/>
    <w:rsid w:val="001D3C26"/>
    <w:rsid w:val="001D3CE0"/>
    <w:rsid w:val="001D5030"/>
    <w:rsid w:val="001E36D8"/>
    <w:rsid w:val="001E3E2D"/>
    <w:rsid w:val="001E426A"/>
    <w:rsid w:val="001E4F22"/>
    <w:rsid w:val="001E53AE"/>
    <w:rsid w:val="001E61A1"/>
    <w:rsid w:val="001E621B"/>
    <w:rsid w:val="001E6EEA"/>
    <w:rsid w:val="001E7A43"/>
    <w:rsid w:val="001F093C"/>
    <w:rsid w:val="001F0DBB"/>
    <w:rsid w:val="001F14AA"/>
    <w:rsid w:val="001F25F4"/>
    <w:rsid w:val="001F5F72"/>
    <w:rsid w:val="001F6B4F"/>
    <w:rsid w:val="001F6BC5"/>
    <w:rsid w:val="001F73CA"/>
    <w:rsid w:val="001F7C4B"/>
    <w:rsid w:val="0020100F"/>
    <w:rsid w:val="00201CA4"/>
    <w:rsid w:val="0020365A"/>
    <w:rsid w:val="00204541"/>
    <w:rsid w:val="0020571E"/>
    <w:rsid w:val="00205C45"/>
    <w:rsid w:val="002060C5"/>
    <w:rsid w:val="00206298"/>
    <w:rsid w:val="0020689B"/>
    <w:rsid w:val="0020786D"/>
    <w:rsid w:val="00210FCD"/>
    <w:rsid w:val="00211306"/>
    <w:rsid w:val="00211BAA"/>
    <w:rsid w:val="002121BC"/>
    <w:rsid w:val="00212CA3"/>
    <w:rsid w:val="002150A3"/>
    <w:rsid w:val="00217B6A"/>
    <w:rsid w:val="00220380"/>
    <w:rsid w:val="00220B95"/>
    <w:rsid w:val="0022190D"/>
    <w:rsid w:val="00221E7D"/>
    <w:rsid w:val="00223155"/>
    <w:rsid w:val="00223160"/>
    <w:rsid w:val="00223830"/>
    <w:rsid w:val="00223AD9"/>
    <w:rsid w:val="00226B7F"/>
    <w:rsid w:val="0022719F"/>
    <w:rsid w:val="0022798B"/>
    <w:rsid w:val="00227E27"/>
    <w:rsid w:val="00234692"/>
    <w:rsid w:val="00235623"/>
    <w:rsid w:val="002359C1"/>
    <w:rsid w:val="00235BD8"/>
    <w:rsid w:val="002365A7"/>
    <w:rsid w:val="0023671E"/>
    <w:rsid w:val="00240555"/>
    <w:rsid w:val="002411FF"/>
    <w:rsid w:val="002414BF"/>
    <w:rsid w:val="002421DD"/>
    <w:rsid w:val="00242B2A"/>
    <w:rsid w:val="002444F4"/>
    <w:rsid w:val="00245095"/>
    <w:rsid w:val="002464D7"/>
    <w:rsid w:val="00246838"/>
    <w:rsid w:val="0025099D"/>
    <w:rsid w:val="002523F7"/>
    <w:rsid w:val="00253337"/>
    <w:rsid w:val="002536CC"/>
    <w:rsid w:val="00253DC9"/>
    <w:rsid w:val="0025453C"/>
    <w:rsid w:val="00254C57"/>
    <w:rsid w:val="00255915"/>
    <w:rsid w:val="00256324"/>
    <w:rsid w:val="00256CB4"/>
    <w:rsid w:val="002613CA"/>
    <w:rsid w:val="0026340B"/>
    <w:rsid w:val="00263B95"/>
    <w:rsid w:val="00263C40"/>
    <w:rsid w:val="0026475F"/>
    <w:rsid w:val="00265956"/>
    <w:rsid w:val="002704FE"/>
    <w:rsid w:val="002708E8"/>
    <w:rsid w:val="00271D5E"/>
    <w:rsid w:val="002722CF"/>
    <w:rsid w:val="00272E19"/>
    <w:rsid w:val="0027333D"/>
    <w:rsid w:val="002739E4"/>
    <w:rsid w:val="00275A20"/>
    <w:rsid w:val="0027739F"/>
    <w:rsid w:val="00277621"/>
    <w:rsid w:val="00280669"/>
    <w:rsid w:val="00281D99"/>
    <w:rsid w:val="00285080"/>
    <w:rsid w:val="00285FD3"/>
    <w:rsid w:val="00286C7E"/>
    <w:rsid w:val="00286EC1"/>
    <w:rsid w:val="002903D0"/>
    <w:rsid w:val="0029090B"/>
    <w:rsid w:val="00290963"/>
    <w:rsid w:val="002916F4"/>
    <w:rsid w:val="002917C3"/>
    <w:rsid w:val="002929E9"/>
    <w:rsid w:val="00294864"/>
    <w:rsid w:val="00295810"/>
    <w:rsid w:val="00295CC9"/>
    <w:rsid w:val="002962EA"/>
    <w:rsid w:val="00297849"/>
    <w:rsid w:val="00297D66"/>
    <w:rsid w:val="002A0401"/>
    <w:rsid w:val="002A0F32"/>
    <w:rsid w:val="002A136B"/>
    <w:rsid w:val="002A1E74"/>
    <w:rsid w:val="002A237B"/>
    <w:rsid w:val="002A6547"/>
    <w:rsid w:val="002B059D"/>
    <w:rsid w:val="002B09D7"/>
    <w:rsid w:val="002B0FC1"/>
    <w:rsid w:val="002B5390"/>
    <w:rsid w:val="002B78B1"/>
    <w:rsid w:val="002C191E"/>
    <w:rsid w:val="002C21D0"/>
    <w:rsid w:val="002C231B"/>
    <w:rsid w:val="002C2F1B"/>
    <w:rsid w:val="002C341B"/>
    <w:rsid w:val="002C48A8"/>
    <w:rsid w:val="002C5234"/>
    <w:rsid w:val="002C5776"/>
    <w:rsid w:val="002C5A26"/>
    <w:rsid w:val="002C5F44"/>
    <w:rsid w:val="002C676E"/>
    <w:rsid w:val="002C6AF5"/>
    <w:rsid w:val="002D1950"/>
    <w:rsid w:val="002D39D5"/>
    <w:rsid w:val="002D3AF2"/>
    <w:rsid w:val="002D3D02"/>
    <w:rsid w:val="002D3F36"/>
    <w:rsid w:val="002D4B18"/>
    <w:rsid w:val="002D566D"/>
    <w:rsid w:val="002D5883"/>
    <w:rsid w:val="002D5E09"/>
    <w:rsid w:val="002D63C0"/>
    <w:rsid w:val="002D69CA"/>
    <w:rsid w:val="002E0C48"/>
    <w:rsid w:val="002E15C5"/>
    <w:rsid w:val="002E1C12"/>
    <w:rsid w:val="002E21DF"/>
    <w:rsid w:val="002E3FD0"/>
    <w:rsid w:val="002E7549"/>
    <w:rsid w:val="002F02B9"/>
    <w:rsid w:val="002F0456"/>
    <w:rsid w:val="002F0DA4"/>
    <w:rsid w:val="002F0E76"/>
    <w:rsid w:val="002F3C39"/>
    <w:rsid w:val="002F565C"/>
    <w:rsid w:val="002F5818"/>
    <w:rsid w:val="002F5F53"/>
    <w:rsid w:val="002F6BCE"/>
    <w:rsid w:val="002F7DD2"/>
    <w:rsid w:val="0030099B"/>
    <w:rsid w:val="00301638"/>
    <w:rsid w:val="003040F3"/>
    <w:rsid w:val="003046E7"/>
    <w:rsid w:val="00304B3B"/>
    <w:rsid w:val="00306C5F"/>
    <w:rsid w:val="00306D02"/>
    <w:rsid w:val="003077C5"/>
    <w:rsid w:val="00310A5C"/>
    <w:rsid w:val="00311432"/>
    <w:rsid w:val="00311D49"/>
    <w:rsid w:val="00311DC8"/>
    <w:rsid w:val="003149A8"/>
    <w:rsid w:val="00314E92"/>
    <w:rsid w:val="00317F6B"/>
    <w:rsid w:val="00322D65"/>
    <w:rsid w:val="003231C9"/>
    <w:rsid w:val="003237BF"/>
    <w:rsid w:val="0032753A"/>
    <w:rsid w:val="00330139"/>
    <w:rsid w:val="00330510"/>
    <w:rsid w:val="003316A5"/>
    <w:rsid w:val="00331977"/>
    <w:rsid w:val="00333FD5"/>
    <w:rsid w:val="003358E8"/>
    <w:rsid w:val="00335B0B"/>
    <w:rsid w:val="00335B84"/>
    <w:rsid w:val="00340754"/>
    <w:rsid w:val="00340A3F"/>
    <w:rsid w:val="003418EC"/>
    <w:rsid w:val="00342941"/>
    <w:rsid w:val="0034326A"/>
    <w:rsid w:val="0034394D"/>
    <w:rsid w:val="003443B6"/>
    <w:rsid w:val="0034491E"/>
    <w:rsid w:val="00344E90"/>
    <w:rsid w:val="00345208"/>
    <w:rsid w:val="00345A1A"/>
    <w:rsid w:val="00347910"/>
    <w:rsid w:val="0034791F"/>
    <w:rsid w:val="00347F51"/>
    <w:rsid w:val="00350657"/>
    <w:rsid w:val="0035074A"/>
    <w:rsid w:val="003509BF"/>
    <w:rsid w:val="00351A78"/>
    <w:rsid w:val="00352C2B"/>
    <w:rsid w:val="00352E4F"/>
    <w:rsid w:val="00352F32"/>
    <w:rsid w:val="00353D1B"/>
    <w:rsid w:val="0035471E"/>
    <w:rsid w:val="0035504F"/>
    <w:rsid w:val="003551C9"/>
    <w:rsid w:val="00355787"/>
    <w:rsid w:val="00357402"/>
    <w:rsid w:val="00360F32"/>
    <w:rsid w:val="00362A75"/>
    <w:rsid w:val="00363B9A"/>
    <w:rsid w:val="00363CCA"/>
    <w:rsid w:val="003649CD"/>
    <w:rsid w:val="00364B84"/>
    <w:rsid w:val="00364C26"/>
    <w:rsid w:val="00364C93"/>
    <w:rsid w:val="0036558D"/>
    <w:rsid w:val="003665D1"/>
    <w:rsid w:val="0036665C"/>
    <w:rsid w:val="00366755"/>
    <w:rsid w:val="00367D73"/>
    <w:rsid w:val="00367E02"/>
    <w:rsid w:val="00371DD6"/>
    <w:rsid w:val="0037200C"/>
    <w:rsid w:val="00372A4E"/>
    <w:rsid w:val="00374058"/>
    <w:rsid w:val="00375634"/>
    <w:rsid w:val="003761E0"/>
    <w:rsid w:val="0037641B"/>
    <w:rsid w:val="00377476"/>
    <w:rsid w:val="003810E7"/>
    <w:rsid w:val="003834EC"/>
    <w:rsid w:val="00384ECA"/>
    <w:rsid w:val="003852DE"/>
    <w:rsid w:val="003867D0"/>
    <w:rsid w:val="0038757B"/>
    <w:rsid w:val="00387FC2"/>
    <w:rsid w:val="00390E1F"/>
    <w:rsid w:val="00393418"/>
    <w:rsid w:val="00393B15"/>
    <w:rsid w:val="00394F85"/>
    <w:rsid w:val="003954AE"/>
    <w:rsid w:val="00397806"/>
    <w:rsid w:val="00397CD2"/>
    <w:rsid w:val="00397CE5"/>
    <w:rsid w:val="003A0264"/>
    <w:rsid w:val="003A0CEE"/>
    <w:rsid w:val="003A1230"/>
    <w:rsid w:val="003A20F7"/>
    <w:rsid w:val="003A3A30"/>
    <w:rsid w:val="003A6A68"/>
    <w:rsid w:val="003A798A"/>
    <w:rsid w:val="003B0B5A"/>
    <w:rsid w:val="003B0C3A"/>
    <w:rsid w:val="003B0F04"/>
    <w:rsid w:val="003B224C"/>
    <w:rsid w:val="003B2AAA"/>
    <w:rsid w:val="003B406A"/>
    <w:rsid w:val="003B42B6"/>
    <w:rsid w:val="003B460D"/>
    <w:rsid w:val="003B4E4E"/>
    <w:rsid w:val="003B529B"/>
    <w:rsid w:val="003B56E8"/>
    <w:rsid w:val="003B5B35"/>
    <w:rsid w:val="003B6767"/>
    <w:rsid w:val="003C0CC7"/>
    <w:rsid w:val="003C21FC"/>
    <w:rsid w:val="003C3856"/>
    <w:rsid w:val="003C4C95"/>
    <w:rsid w:val="003C731F"/>
    <w:rsid w:val="003C7B16"/>
    <w:rsid w:val="003D0775"/>
    <w:rsid w:val="003D129E"/>
    <w:rsid w:val="003D170A"/>
    <w:rsid w:val="003D1AF7"/>
    <w:rsid w:val="003D1BC1"/>
    <w:rsid w:val="003D40F3"/>
    <w:rsid w:val="003D4DAC"/>
    <w:rsid w:val="003D78F2"/>
    <w:rsid w:val="003E05FC"/>
    <w:rsid w:val="003E06BA"/>
    <w:rsid w:val="003E2156"/>
    <w:rsid w:val="003E3618"/>
    <w:rsid w:val="003E3ED4"/>
    <w:rsid w:val="003E4370"/>
    <w:rsid w:val="003E5CE3"/>
    <w:rsid w:val="003E7B0E"/>
    <w:rsid w:val="003E7E94"/>
    <w:rsid w:val="003F0029"/>
    <w:rsid w:val="003F05BD"/>
    <w:rsid w:val="003F05E9"/>
    <w:rsid w:val="003F280A"/>
    <w:rsid w:val="003F2BEC"/>
    <w:rsid w:val="003F4DF9"/>
    <w:rsid w:val="003F5663"/>
    <w:rsid w:val="00400CD6"/>
    <w:rsid w:val="00400DBA"/>
    <w:rsid w:val="0040102F"/>
    <w:rsid w:val="00402DAE"/>
    <w:rsid w:val="00404D24"/>
    <w:rsid w:val="004063C2"/>
    <w:rsid w:val="004069EC"/>
    <w:rsid w:val="0040731A"/>
    <w:rsid w:val="00407EF3"/>
    <w:rsid w:val="00410713"/>
    <w:rsid w:val="00411A38"/>
    <w:rsid w:val="00414A33"/>
    <w:rsid w:val="004160C5"/>
    <w:rsid w:val="00417248"/>
    <w:rsid w:val="00421B2C"/>
    <w:rsid w:val="00421FB3"/>
    <w:rsid w:val="004239D3"/>
    <w:rsid w:val="00423E63"/>
    <w:rsid w:val="004259D5"/>
    <w:rsid w:val="00427BDF"/>
    <w:rsid w:val="0043059B"/>
    <w:rsid w:val="0043080C"/>
    <w:rsid w:val="004311E4"/>
    <w:rsid w:val="00431EA3"/>
    <w:rsid w:val="004329DD"/>
    <w:rsid w:val="004333AA"/>
    <w:rsid w:val="00433918"/>
    <w:rsid w:val="0043412B"/>
    <w:rsid w:val="00434BCC"/>
    <w:rsid w:val="00435535"/>
    <w:rsid w:val="00436CCC"/>
    <w:rsid w:val="0043780D"/>
    <w:rsid w:val="00437FCA"/>
    <w:rsid w:val="0044039A"/>
    <w:rsid w:val="00440716"/>
    <w:rsid w:val="0044224A"/>
    <w:rsid w:val="004428A9"/>
    <w:rsid w:val="004455EA"/>
    <w:rsid w:val="00445D28"/>
    <w:rsid w:val="00445E54"/>
    <w:rsid w:val="00445F0A"/>
    <w:rsid w:val="0045103B"/>
    <w:rsid w:val="00451597"/>
    <w:rsid w:val="00451CB7"/>
    <w:rsid w:val="0045259F"/>
    <w:rsid w:val="0045344F"/>
    <w:rsid w:val="00455D89"/>
    <w:rsid w:val="00456BAB"/>
    <w:rsid w:val="00456EC6"/>
    <w:rsid w:val="00462510"/>
    <w:rsid w:val="00462D43"/>
    <w:rsid w:val="00464657"/>
    <w:rsid w:val="004656F1"/>
    <w:rsid w:val="00465CAC"/>
    <w:rsid w:val="0046623B"/>
    <w:rsid w:val="00466AB8"/>
    <w:rsid w:val="00470212"/>
    <w:rsid w:val="00472835"/>
    <w:rsid w:val="00472C05"/>
    <w:rsid w:val="00472CE8"/>
    <w:rsid w:val="00473853"/>
    <w:rsid w:val="00475234"/>
    <w:rsid w:val="004754C8"/>
    <w:rsid w:val="00475733"/>
    <w:rsid w:val="0047597D"/>
    <w:rsid w:val="00475C8C"/>
    <w:rsid w:val="00476519"/>
    <w:rsid w:val="00476C76"/>
    <w:rsid w:val="00477A85"/>
    <w:rsid w:val="00480325"/>
    <w:rsid w:val="00482278"/>
    <w:rsid w:val="00482748"/>
    <w:rsid w:val="00482A6E"/>
    <w:rsid w:val="004847C4"/>
    <w:rsid w:val="00484F37"/>
    <w:rsid w:val="00485CC7"/>
    <w:rsid w:val="004861AE"/>
    <w:rsid w:val="0049029C"/>
    <w:rsid w:val="0049162B"/>
    <w:rsid w:val="00491E83"/>
    <w:rsid w:val="00491FC7"/>
    <w:rsid w:val="00492916"/>
    <w:rsid w:val="004942D1"/>
    <w:rsid w:val="00495170"/>
    <w:rsid w:val="00495310"/>
    <w:rsid w:val="00496661"/>
    <w:rsid w:val="00497431"/>
    <w:rsid w:val="00497714"/>
    <w:rsid w:val="004A0693"/>
    <w:rsid w:val="004A1954"/>
    <w:rsid w:val="004A19B7"/>
    <w:rsid w:val="004A22B1"/>
    <w:rsid w:val="004A2C6B"/>
    <w:rsid w:val="004A3965"/>
    <w:rsid w:val="004A67E1"/>
    <w:rsid w:val="004A68B9"/>
    <w:rsid w:val="004A712D"/>
    <w:rsid w:val="004B01BC"/>
    <w:rsid w:val="004B1441"/>
    <w:rsid w:val="004B16EE"/>
    <w:rsid w:val="004B2140"/>
    <w:rsid w:val="004B3AC0"/>
    <w:rsid w:val="004B3EE4"/>
    <w:rsid w:val="004B4AD1"/>
    <w:rsid w:val="004B5802"/>
    <w:rsid w:val="004B6908"/>
    <w:rsid w:val="004B7209"/>
    <w:rsid w:val="004B7584"/>
    <w:rsid w:val="004B7D8D"/>
    <w:rsid w:val="004C07CA"/>
    <w:rsid w:val="004C1012"/>
    <w:rsid w:val="004C10E0"/>
    <w:rsid w:val="004C1C08"/>
    <w:rsid w:val="004C1E35"/>
    <w:rsid w:val="004C3624"/>
    <w:rsid w:val="004C37E2"/>
    <w:rsid w:val="004C6470"/>
    <w:rsid w:val="004C6A4B"/>
    <w:rsid w:val="004C74E2"/>
    <w:rsid w:val="004C7814"/>
    <w:rsid w:val="004D0895"/>
    <w:rsid w:val="004D08EA"/>
    <w:rsid w:val="004D09C8"/>
    <w:rsid w:val="004D0B56"/>
    <w:rsid w:val="004D1051"/>
    <w:rsid w:val="004D1AD7"/>
    <w:rsid w:val="004D281A"/>
    <w:rsid w:val="004D2F70"/>
    <w:rsid w:val="004D4924"/>
    <w:rsid w:val="004D4CA5"/>
    <w:rsid w:val="004D5391"/>
    <w:rsid w:val="004D622D"/>
    <w:rsid w:val="004D6B3F"/>
    <w:rsid w:val="004D6D2E"/>
    <w:rsid w:val="004D7046"/>
    <w:rsid w:val="004E09E5"/>
    <w:rsid w:val="004E217A"/>
    <w:rsid w:val="004E29F0"/>
    <w:rsid w:val="004E2B6A"/>
    <w:rsid w:val="004E3E4A"/>
    <w:rsid w:val="004E4DF7"/>
    <w:rsid w:val="004E5B05"/>
    <w:rsid w:val="004E7211"/>
    <w:rsid w:val="004E7286"/>
    <w:rsid w:val="004E7337"/>
    <w:rsid w:val="004E779E"/>
    <w:rsid w:val="004F00EF"/>
    <w:rsid w:val="004F1475"/>
    <w:rsid w:val="004F27D3"/>
    <w:rsid w:val="004F4AFF"/>
    <w:rsid w:val="004F600A"/>
    <w:rsid w:val="004F6E16"/>
    <w:rsid w:val="005000E9"/>
    <w:rsid w:val="005004D6"/>
    <w:rsid w:val="00500CAA"/>
    <w:rsid w:val="00501542"/>
    <w:rsid w:val="005018AD"/>
    <w:rsid w:val="00501D92"/>
    <w:rsid w:val="00501E1D"/>
    <w:rsid w:val="00501FA7"/>
    <w:rsid w:val="00502565"/>
    <w:rsid w:val="00502DD7"/>
    <w:rsid w:val="00506EF7"/>
    <w:rsid w:val="00510F84"/>
    <w:rsid w:val="005116CF"/>
    <w:rsid w:val="0051198B"/>
    <w:rsid w:val="00512FAC"/>
    <w:rsid w:val="005137CB"/>
    <w:rsid w:val="00513D56"/>
    <w:rsid w:val="00515019"/>
    <w:rsid w:val="00515E24"/>
    <w:rsid w:val="0051603C"/>
    <w:rsid w:val="0051646D"/>
    <w:rsid w:val="0051713E"/>
    <w:rsid w:val="005177AF"/>
    <w:rsid w:val="00517AE1"/>
    <w:rsid w:val="00520E24"/>
    <w:rsid w:val="005214E6"/>
    <w:rsid w:val="005218A8"/>
    <w:rsid w:val="005240CA"/>
    <w:rsid w:val="005276C6"/>
    <w:rsid w:val="00530E33"/>
    <w:rsid w:val="00531281"/>
    <w:rsid w:val="00532521"/>
    <w:rsid w:val="00532BC1"/>
    <w:rsid w:val="00536E6D"/>
    <w:rsid w:val="005411CF"/>
    <w:rsid w:val="00542055"/>
    <w:rsid w:val="005426C5"/>
    <w:rsid w:val="0054281F"/>
    <w:rsid w:val="00542E9A"/>
    <w:rsid w:val="005448C1"/>
    <w:rsid w:val="005455B5"/>
    <w:rsid w:val="0054562B"/>
    <w:rsid w:val="005463B3"/>
    <w:rsid w:val="005467B5"/>
    <w:rsid w:val="00552016"/>
    <w:rsid w:val="00553334"/>
    <w:rsid w:val="00556A5C"/>
    <w:rsid w:val="0056052E"/>
    <w:rsid w:val="005607C0"/>
    <w:rsid w:val="00560EDF"/>
    <w:rsid w:val="00560F70"/>
    <w:rsid w:val="00561C1B"/>
    <w:rsid w:val="00562D69"/>
    <w:rsid w:val="00564FA2"/>
    <w:rsid w:val="005665E1"/>
    <w:rsid w:val="005677CE"/>
    <w:rsid w:val="00567A21"/>
    <w:rsid w:val="00570109"/>
    <w:rsid w:val="00570532"/>
    <w:rsid w:val="0057156C"/>
    <w:rsid w:val="005718CA"/>
    <w:rsid w:val="00571F2B"/>
    <w:rsid w:val="00573CF8"/>
    <w:rsid w:val="00574DE1"/>
    <w:rsid w:val="00575494"/>
    <w:rsid w:val="00575607"/>
    <w:rsid w:val="00576216"/>
    <w:rsid w:val="00577DE0"/>
    <w:rsid w:val="00580109"/>
    <w:rsid w:val="00580490"/>
    <w:rsid w:val="0058107F"/>
    <w:rsid w:val="005811DC"/>
    <w:rsid w:val="0058227A"/>
    <w:rsid w:val="00582CE6"/>
    <w:rsid w:val="00582D0D"/>
    <w:rsid w:val="005834C6"/>
    <w:rsid w:val="00583CDC"/>
    <w:rsid w:val="005852ED"/>
    <w:rsid w:val="00585CC0"/>
    <w:rsid w:val="00591546"/>
    <w:rsid w:val="005939C5"/>
    <w:rsid w:val="005945D0"/>
    <w:rsid w:val="00594DFA"/>
    <w:rsid w:val="00594F45"/>
    <w:rsid w:val="0059571A"/>
    <w:rsid w:val="005957B5"/>
    <w:rsid w:val="0059652E"/>
    <w:rsid w:val="00596A9F"/>
    <w:rsid w:val="00597B30"/>
    <w:rsid w:val="00597EA3"/>
    <w:rsid w:val="005A03CF"/>
    <w:rsid w:val="005A0418"/>
    <w:rsid w:val="005A10A0"/>
    <w:rsid w:val="005A2E86"/>
    <w:rsid w:val="005A4C1F"/>
    <w:rsid w:val="005A58F8"/>
    <w:rsid w:val="005A6830"/>
    <w:rsid w:val="005A68A2"/>
    <w:rsid w:val="005A7D0F"/>
    <w:rsid w:val="005B1251"/>
    <w:rsid w:val="005B27FD"/>
    <w:rsid w:val="005B2844"/>
    <w:rsid w:val="005B2AA6"/>
    <w:rsid w:val="005B33A3"/>
    <w:rsid w:val="005B3464"/>
    <w:rsid w:val="005B370B"/>
    <w:rsid w:val="005B5450"/>
    <w:rsid w:val="005B57E3"/>
    <w:rsid w:val="005C0678"/>
    <w:rsid w:val="005C182C"/>
    <w:rsid w:val="005C2322"/>
    <w:rsid w:val="005C2C9C"/>
    <w:rsid w:val="005C32B4"/>
    <w:rsid w:val="005C44E6"/>
    <w:rsid w:val="005C493B"/>
    <w:rsid w:val="005C4A7F"/>
    <w:rsid w:val="005C50E9"/>
    <w:rsid w:val="005C5292"/>
    <w:rsid w:val="005C6D5A"/>
    <w:rsid w:val="005C7A0A"/>
    <w:rsid w:val="005C7A51"/>
    <w:rsid w:val="005C7EBF"/>
    <w:rsid w:val="005D050C"/>
    <w:rsid w:val="005D2FA2"/>
    <w:rsid w:val="005D4009"/>
    <w:rsid w:val="005D42BD"/>
    <w:rsid w:val="005D76DA"/>
    <w:rsid w:val="005D77B1"/>
    <w:rsid w:val="005E0143"/>
    <w:rsid w:val="005E1AFC"/>
    <w:rsid w:val="005E34CA"/>
    <w:rsid w:val="005E369C"/>
    <w:rsid w:val="005E3F4B"/>
    <w:rsid w:val="005E405A"/>
    <w:rsid w:val="005E47D7"/>
    <w:rsid w:val="005E4D4A"/>
    <w:rsid w:val="005E5B0A"/>
    <w:rsid w:val="005E7BD9"/>
    <w:rsid w:val="005E7FE1"/>
    <w:rsid w:val="005F2011"/>
    <w:rsid w:val="005F2468"/>
    <w:rsid w:val="005F2D6A"/>
    <w:rsid w:val="005F319C"/>
    <w:rsid w:val="005F3FBD"/>
    <w:rsid w:val="005F4635"/>
    <w:rsid w:val="005F4919"/>
    <w:rsid w:val="005F4B89"/>
    <w:rsid w:val="005F5DF2"/>
    <w:rsid w:val="005F6946"/>
    <w:rsid w:val="005F709B"/>
    <w:rsid w:val="005F7261"/>
    <w:rsid w:val="005F79F2"/>
    <w:rsid w:val="00600AA9"/>
    <w:rsid w:val="0060312A"/>
    <w:rsid w:val="0060457B"/>
    <w:rsid w:val="006048D0"/>
    <w:rsid w:val="006067C9"/>
    <w:rsid w:val="00607D40"/>
    <w:rsid w:val="0061099C"/>
    <w:rsid w:val="00611AB6"/>
    <w:rsid w:val="0061232F"/>
    <w:rsid w:val="0061355E"/>
    <w:rsid w:val="00613C78"/>
    <w:rsid w:val="00614BF4"/>
    <w:rsid w:val="006167A5"/>
    <w:rsid w:val="0061756B"/>
    <w:rsid w:val="006177CB"/>
    <w:rsid w:val="00617F62"/>
    <w:rsid w:val="006208D7"/>
    <w:rsid w:val="00620C82"/>
    <w:rsid w:val="00620CF8"/>
    <w:rsid w:val="006210CB"/>
    <w:rsid w:val="0062136D"/>
    <w:rsid w:val="0062197F"/>
    <w:rsid w:val="00621AFE"/>
    <w:rsid w:val="006226AF"/>
    <w:rsid w:val="00622717"/>
    <w:rsid w:val="006229AD"/>
    <w:rsid w:val="00625B62"/>
    <w:rsid w:val="00626182"/>
    <w:rsid w:val="00626767"/>
    <w:rsid w:val="00630268"/>
    <w:rsid w:val="0063056E"/>
    <w:rsid w:val="00630CDE"/>
    <w:rsid w:val="00630D78"/>
    <w:rsid w:val="00631C87"/>
    <w:rsid w:val="00631EF2"/>
    <w:rsid w:val="00634075"/>
    <w:rsid w:val="00635590"/>
    <w:rsid w:val="00636E03"/>
    <w:rsid w:val="00636EBD"/>
    <w:rsid w:val="006405D8"/>
    <w:rsid w:val="006414BA"/>
    <w:rsid w:val="0064158C"/>
    <w:rsid w:val="0064245F"/>
    <w:rsid w:val="006433DE"/>
    <w:rsid w:val="0064360B"/>
    <w:rsid w:val="00643BF5"/>
    <w:rsid w:val="0064428D"/>
    <w:rsid w:val="00644A57"/>
    <w:rsid w:val="00645980"/>
    <w:rsid w:val="00645CC5"/>
    <w:rsid w:val="006471A1"/>
    <w:rsid w:val="00647646"/>
    <w:rsid w:val="00647E1E"/>
    <w:rsid w:val="00647FF8"/>
    <w:rsid w:val="006500CB"/>
    <w:rsid w:val="006501E9"/>
    <w:rsid w:val="00652E63"/>
    <w:rsid w:val="00653879"/>
    <w:rsid w:val="006563C2"/>
    <w:rsid w:val="0065687D"/>
    <w:rsid w:val="00656F17"/>
    <w:rsid w:val="0066135E"/>
    <w:rsid w:val="006614F4"/>
    <w:rsid w:val="00661B10"/>
    <w:rsid w:val="00662EEB"/>
    <w:rsid w:val="0066303A"/>
    <w:rsid w:val="00664837"/>
    <w:rsid w:val="0066560D"/>
    <w:rsid w:val="00666A4F"/>
    <w:rsid w:val="00667267"/>
    <w:rsid w:val="006702A9"/>
    <w:rsid w:val="00672090"/>
    <w:rsid w:val="00672592"/>
    <w:rsid w:val="00672F77"/>
    <w:rsid w:val="006739AC"/>
    <w:rsid w:val="00673A41"/>
    <w:rsid w:val="00673FE1"/>
    <w:rsid w:val="0067569F"/>
    <w:rsid w:val="00675DAC"/>
    <w:rsid w:val="00676A2B"/>
    <w:rsid w:val="00676B89"/>
    <w:rsid w:val="006808EE"/>
    <w:rsid w:val="00680CA9"/>
    <w:rsid w:val="0068209C"/>
    <w:rsid w:val="00682CB4"/>
    <w:rsid w:val="00682E4A"/>
    <w:rsid w:val="00683163"/>
    <w:rsid w:val="0068358F"/>
    <w:rsid w:val="00683676"/>
    <w:rsid w:val="006858C5"/>
    <w:rsid w:val="00686672"/>
    <w:rsid w:val="00686BA6"/>
    <w:rsid w:val="006872E9"/>
    <w:rsid w:val="00690922"/>
    <w:rsid w:val="00691D5A"/>
    <w:rsid w:val="00692CE7"/>
    <w:rsid w:val="00693AD2"/>
    <w:rsid w:val="0069475D"/>
    <w:rsid w:val="006947DB"/>
    <w:rsid w:val="006955F1"/>
    <w:rsid w:val="00697A70"/>
    <w:rsid w:val="006A0967"/>
    <w:rsid w:val="006A0D90"/>
    <w:rsid w:val="006A1245"/>
    <w:rsid w:val="006A1958"/>
    <w:rsid w:val="006A20BF"/>
    <w:rsid w:val="006A2365"/>
    <w:rsid w:val="006A372D"/>
    <w:rsid w:val="006A7182"/>
    <w:rsid w:val="006A73FC"/>
    <w:rsid w:val="006A7DF6"/>
    <w:rsid w:val="006B05D3"/>
    <w:rsid w:val="006B0A13"/>
    <w:rsid w:val="006B1211"/>
    <w:rsid w:val="006B1A0E"/>
    <w:rsid w:val="006B265D"/>
    <w:rsid w:val="006B36E7"/>
    <w:rsid w:val="006B3F22"/>
    <w:rsid w:val="006B405A"/>
    <w:rsid w:val="006B4B78"/>
    <w:rsid w:val="006B7F92"/>
    <w:rsid w:val="006C1BFF"/>
    <w:rsid w:val="006C2FE2"/>
    <w:rsid w:val="006C6FA4"/>
    <w:rsid w:val="006C7B9B"/>
    <w:rsid w:val="006D1AC8"/>
    <w:rsid w:val="006D263F"/>
    <w:rsid w:val="006D416C"/>
    <w:rsid w:val="006D6043"/>
    <w:rsid w:val="006D6838"/>
    <w:rsid w:val="006D6BC4"/>
    <w:rsid w:val="006D7794"/>
    <w:rsid w:val="006D7C7F"/>
    <w:rsid w:val="006E0480"/>
    <w:rsid w:val="006E0B14"/>
    <w:rsid w:val="006E2D1A"/>
    <w:rsid w:val="006E3C34"/>
    <w:rsid w:val="006E3FFD"/>
    <w:rsid w:val="006E4FA2"/>
    <w:rsid w:val="006E580E"/>
    <w:rsid w:val="006E6A95"/>
    <w:rsid w:val="006E6AAB"/>
    <w:rsid w:val="006E6B8C"/>
    <w:rsid w:val="006E7F12"/>
    <w:rsid w:val="006F0FBD"/>
    <w:rsid w:val="006F1498"/>
    <w:rsid w:val="006F1FEC"/>
    <w:rsid w:val="006F27E3"/>
    <w:rsid w:val="006F291A"/>
    <w:rsid w:val="006F339B"/>
    <w:rsid w:val="006F3FF0"/>
    <w:rsid w:val="006F5EA3"/>
    <w:rsid w:val="006F63BA"/>
    <w:rsid w:val="006F690C"/>
    <w:rsid w:val="006F6953"/>
    <w:rsid w:val="006F73F6"/>
    <w:rsid w:val="0070145F"/>
    <w:rsid w:val="00701F36"/>
    <w:rsid w:val="00702B12"/>
    <w:rsid w:val="007054D4"/>
    <w:rsid w:val="00707550"/>
    <w:rsid w:val="00707D1D"/>
    <w:rsid w:val="00707E00"/>
    <w:rsid w:val="007111A2"/>
    <w:rsid w:val="0071161D"/>
    <w:rsid w:val="007118BF"/>
    <w:rsid w:val="00711DB0"/>
    <w:rsid w:val="007123C8"/>
    <w:rsid w:val="007125D0"/>
    <w:rsid w:val="00713744"/>
    <w:rsid w:val="0071463B"/>
    <w:rsid w:val="00716F6D"/>
    <w:rsid w:val="0071723F"/>
    <w:rsid w:val="00720D5D"/>
    <w:rsid w:val="007256F3"/>
    <w:rsid w:val="00725EF8"/>
    <w:rsid w:val="00726317"/>
    <w:rsid w:val="00727753"/>
    <w:rsid w:val="007309C0"/>
    <w:rsid w:val="00732C42"/>
    <w:rsid w:val="00732F52"/>
    <w:rsid w:val="00734338"/>
    <w:rsid w:val="0073555B"/>
    <w:rsid w:val="00735914"/>
    <w:rsid w:val="00735C8E"/>
    <w:rsid w:val="00736B50"/>
    <w:rsid w:val="00736FD4"/>
    <w:rsid w:val="007373D1"/>
    <w:rsid w:val="00740837"/>
    <w:rsid w:val="0074170A"/>
    <w:rsid w:val="0074215B"/>
    <w:rsid w:val="00742EE8"/>
    <w:rsid w:val="007436BF"/>
    <w:rsid w:val="007438C1"/>
    <w:rsid w:val="00743CB4"/>
    <w:rsid w:val="00743D81"/>
    <w:rsid w:val="00745009"/>
    <w:rsid w:val="0074555C"/>
    <w:rsid w:val="00746AB1"/>
    <w:rsid w:val="00750C71"/>
    <w:rsid w:val="00750C91"/>
    <w:rsid w:val="00750DF7"/>
    <w:rsid w:val="00751A21"/>
    <w:rsid w:val="00752008"/>
    <w:rsid w:val="0075265B"/>
    <w:rsid w:val="00752E98"/>
    <w:rsid w:val="007576E4"/>
    <w:rsid w:val="00757AAF"/>
    <w:rsid w:val="007608AF"/>
    <w:rsid w:val="00761133"/>
    <w:rsid w:val="007614C2"/>
    <w:rsid w:val="00761799"/>
    <w:rsid w:val="00761899"/>
    <w:rsid w:val="00762003"/>
    <w:rsid w:val="00762AD7"/>
    <w:rsid w:val="007638D0"/>
    <w:rsid w:val="00763914"/>
    <w:rsid w:val="007648BC"/>
    <w:rsid w:val="00765705"/>
    <w:rsid w:val="0076573F"/>
    <w:rsid w:val="00770CEA"/>
    <w:rsid w:val="00771932"/>
    <w:rsid w:val="00771F7E"/>
    <w:rsid w:val="00772095"/>
    <w:rsid w:val="00772A45"/>
    <w:rsid w:val="00773981"/>
    <w:rsid w:val="007745B3"/>
    <w:rsid w:val="00775150"/>
    <w:rsid w:val="007751C0"/>
    <w:rsid w:val="007757E0"/>
    <w:rsid w:val="00776CAC"/>
    <w:rsid w:val="00782298"/>
    <w:rsid w:val="007827BC"/>
    <w:rsid w:val="00782869"/>
    <w:rsid w:val="00782977"/>
    <w:rsid w:val="00782C07"/>
    <w:rsid w:val="00783051"/>
    <w:rsid w:val="00783BF1"/>
    <w:rsid w:val="00785484"/>
    <w:rsid w:val="007857E3"/>
    <w:rsid w:val="00787075"/>
    <w:rsid w:val="00787AEF"/>
    <w:rsid w:val="00791504"/>
    <w:rsid w:val="007953DA"/>
    <w:rsid w:val="00795FE8"/>
    <w:rsid w:val="007960E2"/>
    <w:rsid w:val="00797C42"/>
    <w:rsid w:val="007A1D58"/>
    <w:rsid w:val="007A3918"/>
    <w:rsid w:val="007A502B"/>
    <w:rsid w:val="007A6574"/>
    <w:rsid w:val="007A6CDE"/>
    <w:rsid w:val="007B12CB"/>
    <w:rsid w:val="007B17D2"/>
    <w:rsid w:val="007B1CE3"/>
    <w:rsid w:val="007B32AF"/>
    <w:rsid w:val="007B40EE"/>
    <w:rsid w:val="007B5BF4"/>
    <w:rsid w:val="007B5C77"/>
    <w:rsid w:val="007C0A68"/>
    <w:rsid w:val="007C1D67"/>
    <w:rsid w:val="007C28C3"/>
    <w:rsid w:val="007C4494"/>
    <w:rsid w:val="007C5599"/>
    <w:rsid w:val="007C5A59"/>
    <w:rsid w:val="007C5C22"/>
    <w:rsid w:val="007C72CC"/>
    <w:rsid w:val="007C7998"/>
    <w:rsid w:val="007D015F"/>
    <w:rsid w:val="007D0477"/>
    <w:rsid w:val="007D0542"/>
    <w:rsid w:val="007D08E4"/>
    <w:rsid w:val="007D63CB"/>
    <w:rsid w:val="007D68E7"/>
    <w:rsid w:val="007D79BD"/>
    <w:rsid w:val="007E08E8"/>
    <w:rsid w:val="007E0D53"/>
    <w:rsid w:val="007E0F79"/>
    <w:rsid w:val="007E2684"/>
    <w:rsid w:val="007E27F2"/>
    <w:rsid w:val="007E2B10"/>
    <w:rsid w:val="007E4DF2"/>
    <w:rsid w:val="007E500F"/>
    <w:rsid w:val="007E502D"/>
    <w:rsid w:val="007E53E8"/>
    <w:rsid w:val="007E6AD4"/>
    <w:rsid w:val="007F0300"/>
    <w:rsid w:val="007F051B"/>
    <w:rsid w:val="007F1C6C"/>
    <w:rsid w:val="007F3793"/>
    <w:rsid w:val="007F3B53"/>
    <w:rsid w:val="007F3D3F"/>
    <w:rsid w:val="007F3DD8"/>
    <w:rsid w:val="007F4284"/>
    <w:rsid w:val="007F45EF"/>
    <w:rsid w:val="007F4CF8"/>
    <w:rsid w:val="007F552F"/>
    <w:rsid w:val="007F5701"/>
    <w:rsid w:val="007F66FC"/>
    <w:rsid w:val="007F700C"/>
    <w:rsid w:val="007F7308"/>
    <w:rsid w:val="007F7546"/>
    <w:rsid w:val="007F7F3B"/>
    <w:rsid w:val="00800E29"/>
    <w:rsid w:val="00801540"/>
    <w:rsid w:val="00801755"/>
    <w:rsid w:val="008032C6"/>
    <w:rsid w:val="00803CC0"/>
    <w:rsid w:val="00805249"/>
    <w:rsid w:val="00807FDB"/>
    <w:rsid w:val="008137E3"/>
    <w:rsid w:val="00813D16"/>
    <w:rsid w:val="00813F75"/>
    <w:rsid w:val="00814092"/>
    <w:rsid w:val="008144E5"/>
    <w:rsid w:val="00814BC7"/>
    <w:rsid w:val="008157D2"/>
    <w:rsid w:val="00815EA0"/>
    <w:rsid w:val="00817C1E"/>
    <w:rsid w:val="00821081"/>
    <w:rsid w:val="00821102"/>
    <w:rsid w:val="0082473E"/>
    <w:rsid w:val="00824A4E"/>
    <w:rsid w:val="008256BC"/>
    <w:rsid w:val="0082620E"/>
    <w:rsid w:val="008272E5"/>
    <w:rsid w:val="008303F7"/>
    <w:rsid w:val="00830827"/>
    <w:rsid w:val="00830C8C"/>
    <w:rsid w:val="0083202C"/>
    <w:rsid w:val="00832B51"/>
    <w:rsid w:val="00832F72"/>
    <w:rsid w:val="00834ACB"/>
    <w:rsid w:val="00834BDD"/>
    <w:rsid w:val="00834BF2"/>
    <w:rsid w:val="00834D1F"/>
    <w:rsid w:val="00835272"/>
    <w:rsid w:val="008353CE"/>
    <w:rsid w:val="00835A0D"/>
    <w:rsid w:val="00835EDF"/>
    <w:rsid w:val="008371E9"/>
    <w:rsid w:val="00840F2E"/>
    <w:rsid w:val="00841037"/>
    <w:rsid w:val="00841B1F"/>
    <w:rsid w:val="00841B97"/>
    <w:rsid w:val="0084388E"/>
    <w:rsid w:val="00843C6A"/>
    <w:rsid w:val="00844C60"/>
    <w:rsid w:val="00845BDD"/>
    <w:rsid w:val="00846FB5"/>
    <w:rsid w:val="0084701B"/>
    <w:rsid w:val="0084720C"/>
    <w:rsid w:val="00847E78"/>
    <w:rsid w:val="0085074A"/>
    <w:rsid w:val="008514EB"/>
    <w:rsid w:val="00853D6D"/>
    <w:rsid w:val="00854BF7"/>
    <w:rsid w:val="00856EA6"/>
    <w:rsid w:val="00862010"/>
    <w:rsid w:val="00862C06"/>
    <w:rsid w:val="00862E02"/>
    <w:rsid w:val="00866469"/>
    <w:rsid w:val="00866AF4"/>
    <w:rsid w:val="00866C3E"/>
    <w:rsid w:val="00867B88"/>
    <w:rsid w:val="00870EB5"/>
    <w:rsid w:val="00870F55"/>
    <w:rsid w:val="00873404"/>
    <w:rsid w:val="0087473C"/>
    <w:rsid w:val="00874F09"/>
    <w:rsid w:val="00875593"/>
    <w:rsid w:val="0087587B"/>
    <w:rsid w:val="00875EA4"/>
    <w:rsid w:val="00876990"/>
    <w:rsid w:val="0087769C"/>
    <w:rsid w:val="00877964"/>
    <w:rsid w:val="00877B01"/>
    <w:rsid w:val="00877B74"/>
    <w:rsid w:val="008806D9"/>
    <w:rsid w:val="00880992"/>
    <w:rsid w:val="00880E8D"/>
    <w:rsid w:val="00881398"/>
    <w:rsid w:val="008818C6"/>
    <w:rsid w:val="00882F6A"/>
    <w:rsid w:val="0088343E"/>
    <w:rsid w:val="00885578"/>
    <w:rsid w:val="00887B12"/>
    <w:rsid w:val="008918A8"/>
    <w:rsid w:val="00891985"/>
    <w:rsid w:val="008920C4"/>
    <w:rsid w:val="008922A3"/>
    <w:rsid w:val="0089234A"/>
    <w:rsid w:val="00893544"/>
    <w:rsid w:val="00893E53"/>
    <w:rsid w:val="00893F9C"/>
    <w:rsid w:val="00894438"/>
    <w:rsid w:val="00895294"/>
    <w:rsid w:val="00895389"/>
    <w:rsid w:val="00896428"/>
    <w:rsid w:val="008A1DB5"/>
    <w:rsid w:val="008A3A30"/>
    <w:rsid w:val="008A5B25"/>
    <w:rsid w:val="008A639F"/>
    <w:rsid w:val="008A72D3"/>
    <w:rsid w:val="008B54CC"/>
    <w:rsid w:val="008B5E6A"/>
    <w:rsid w:val="008B6ED1"/>
    <w:rsid w:val="008B7D79"/>
    <w:rsid w:val="008C0FB0"/>
    <w:rsid w:val="008C146D"/>
    <w:rsid w:val="008C2B4D"/>
    <w:rsid w:val="008C374F"/>
    <w:rsid w:val="008C3DB3"/>
    <w:rsid w:val="008C6135"/>
    <w:rsid w:val="008C6C48"/>
    <w:rsid w:val="008C6E63"/>
    <w:rsid w:val="008C76CB"/>
    <w:rsid w:val="008C7F02"/>
    <w:rsid w:val="008D1B1B"/>
    <w:rsid w:val="008D1FE0"/>
    <w:rsid w:val="008D3006"/>
    <w:rsid w:val="008D3BE9"/>
    <w:rsid w:val="008D4783"/>
    <w:rsid w:val="008D559E"/>
    <w:rsid w:val="008D6BF0"/>
    <w:rsid w:val="008D7444"/>
    <w:rsid w:val="008E271A"/>
    <w:rsid w:val="008E3243"/>
    <w:rsid w:val="008E4816"/>
    <w:rsid w:val="008E4957"/>
    <w:rsid w:val="008E4B67"/>
    <w:rsid w:val="008E6D4D"/>
    <w:rsid w:val="008F010F"/>
    <w:rsid w:val="008F016D"/>
    <w:rsid w:val="008F0B54"/>
    <w:rsid w:val="008F2FF7"/>
    <w:rsid w:val="008F33DA"/>
    <w:rsid w:val="008F380A"/>
    <w:rsid w:val="008F397C"/>
    <w:rsid w:val="008F3EBB"/>
    <w:rsid w:val="008F5AE1"/>
    <w:rsid w:val="008F5C95"/>
    <w:rsid w:val="008F66F1"/>
    <w:rsid w:val="009006FD"/>
    <w:rsid w:val="00900A61"/>
    <w:rsid w:val="00903326"/>
    <w:rsid w:val="00903A5A"/>
    <w:rsid w:val="00903B9C"/>
    <w:rsid w:val="00903E58"/>
    <w:rsid w:val="00905806"/>
    <w:rsid w:val="00906069"/>
    <w:rsid w:val="0090658D"/>
    <w:rsid w:val="00911007"/>
    <w:rsid w:val="009111ED"/>
    <w:rsid w:val="00911909"/>
    <w:rsid w:val="00911D6C"/>
    <w:rsid w:val="00912FE1"/>
    <w:rsid w:val="00914CCD"/>
    <w:rsid w:val="00914DEA"/>
    <w:rsid w:val="00914F7C"/>
    <w:rsid w:val="0091587F"/>
    <w:rsid w:val="00916472"/>
    <w:rsid w:val="00916830"/>
    <w:rsid w:val="0091760E"/>
    <w:rsid w:val="009223BC"/>
    <w:rsid w:val="00922BAC"/>
    <w:rsid w:val="009236FD"/>
    <w:rsid w:val="00923BD9"/>
    <w:rsid w:val="00924156"/>
    <w:rsid w:val="009246AE"/>
    <w:rsid w:val="00925412"/>
    <w:rsid w:val="00925F65"/>
    <w:rsid w:val="009264C4"/>
    <w:rsid w:val="00926B4F"/>
    <w:rsid w:val="00927BCE"/>
    <w:rsid w:val="009317DA"/>
    <w:rsid w:val="00933658"/>
    <w:rsid w:val="00933FE5"/>
    <w:rsid w:val="009349BE"/>
    <w:rsid w:val="00935542"/>
    <w:rsid w:val="00936DD3"/>
    <w:rsid w:val="0093701F"/>
    <w:rsid w:val="00937D62"/>
    <w:rsid w:val="00942464"/>
    <w:rsid w:val="00943D41"/>
    <w:rsid w:val="009440CF"/>
    <w:rsid w:val="00947F40"/>
    <w:rsid w:val="00950244"/>
    <w:rsid w:val="00953F20"/>
    <w:rsid w:val="009547E7"/>
    <w:rsid w:val="00955FF2"/>
    <w:rsid w:val="00956023"/>
    <w:rsid w:val="00956311"/>
    <w:rsid w:val="00956B8A"/>
    <w:rsid w:val="009608F3"/>
    <w:rsid w:val="009613FD"/>
    <w:rsid w:val="00962026"/>
    <w:rsid w:val="00962CAB"/>
    <w:rsid w:val="0096323A"/>
    <w:rsid w:val="00963628"/>
    <w:rsid w:val="00964C48"/>
    <w:rsid w:val="00965314"/>
    <w:rsid w:val="009655DB"/>
    <w:rsid w:val="00966197"/>
    <w:rsid w:val="0096695E"/>
    <w:rsid w:val="0097054F"/>
    <w:rsid w:val="00970CD9"/>
    <w:rsid w:val="00971EB4"/>
    <w:rsid w:val="00972EC7"/>
    <w:rsid w:val="00972FC9"/>
    <w:rsid w:val="00973126"/>
    <w:rsid w:val="00973825"/>
    <w:rsid w:val="00973AD4"/>
    <w:rsid w:val="009751C6"/>
    <w:rsid w:val="009803DE"/>
    <w:rsid w:val="0098111D"/>
    <w:rsid w:val="00981236"/>
    <w:rsid w:val="00982FD3"/>
    <w:rsid w:val="00983435"/>
    <w:rsid w:val="009839E4"/>
    <w:rsid w:val="00983C4E"/>
    <w:rsid w:val="009841EA"/>
    <w:rsid w:val="009843EB"/>
    <w:rsid w:val="009865C8"/>
    <w:rsid w:val="00987C34"/>
    <w:rsid w:val="00987C89"/>
    <w:rsid w:val="00987DA3"/>
    <w:rsid w:val="00991703"/>
    <w:rsid w:val="009920DB"/>
    <w:rsid w:val="00993497"/>
    <w:rsid w:val="00994631"/>
    <w:rsid w:val="00994770"/>
    <w:rsid w:val="009948E8"/>
    <w:rsid w:val="00994B24"/>
    <w:rsid w:val="00996CCC"/>
    <w:rsid w:val="009A0193"/>
    <w:rsid w:val="009A01D5"/>
    <w:rsid w:val="009A0E1C"/>
    <w:rsid w:val="009A3EDB"/>
    <w:rsid w:val="009A5BF4"/>
    <w:rsid w:val="009A79A2"/>
    <w:rsid w:val="009A7CC1"/>
    <w:rsid w:val="009B0111"/>
    <w:rsid w:val="009B1C5E"/>
    <w:rsid w:val="009B4108"/>
    <w:rsid w:val="009B6965"/>
    <w:rsid w:val="009C10CE"/>
    <w:rsid w:val="009C16B0"/>
    <w:rsid w:val="009C180A"/>
    <w:rsid w:val="009C189A"/>
    <w:rsid w:val="009C2FE9"/>
    <w:rsid w:val="009C3444"/>
    <w:rsid w:val="009C3E2D"/>
    <w:rsid w:val="009C4AF7"/>
    <w:rsid w:val="009C6B92"/>
    <w:rsid w:val="009C6FBD"/>
    <w:rsid w:val="009D1BEF"/>
    <w:rsid w:val="009D31A5"/>
    <w:rsid w:val="009D349D"/>
    <w:rsid w:val="009D409D"/>
    <w:rsid w:val="009D4935"/>
    <w:rsid w:val="009D637D"/>
    <w:rsid w:val="009D6630"/>
    <w:rsid w:val="009D6B25"/>
    <w:rsid w:val="009D73E8"/>
    <w:rsid w:val="009D7840"/>
    <w:rsid w:val="009E284D"/>
    <w:rsid w:val="009E32AC"/>
    <w:rsid w:val="009E39FA"/>
    <w:rsid w:val="009E4AB5"/>
    <w:rsid w:val="009E5F27"/>
    <w:rsid w:val="009E61EC"/>
    <w:rsid w:val="009E71E8"/>
    <w:rsid w:val="009E7B75"/>
    <w:rsid w:val="009F0521"/>
    <w:rsid w:val="009F0DAE"/>
    <w:rsid w:val="009F35A8"/>
    <w:rsid w:val="009F38C6"/>
    <w:rsid w:val="009F40A3"/>
    <w:rsid w:val="009F5ADB"/>
    <w:rsid w:val="009F642B"/>
    <w:rsid w:val="009F6444"/>
    <w:rsid w:val="009F6530"/>
    <w:rsid w:val="009F6BBF"/>
    <w:rsid w:val="009F70AC"/>
    <w:rsid w:val="00A00157"/>
    <w:rsid w:val="00A00DFA"/>
    <w:rsid w:val="00A010F6"/>
    <w:rsid w:val="00A0204D"/>
    <w:rsid w:val="00A0364D"/>
    <w:rsid w:val="00A03C29"/>
    <w:rsid w:val="00A0441F"/>
    <w:rsid w:val="00A0457C"/>
    <w:rsid w:val="00A04927"/>
    <w:rsid w:val="00A05D47"/>
    <w:rsid w:val="00A0625A"/>
    <w:rsid w:val="00A0637F"/>
    <w:rsid w:val="00A069D8"/>
    <w:rsid w:val="00A07F00"/>
    <w:rsid w:val="00A1123B"/>
    <w:rsid w:val="00A11F79"/>
    <w:rsid w:val="00A13138"/>
    <w:rsid w:val="00A13A6F"/>
    <w:rsid w:val="00A13EE2"/>
    <w:rsid w:val="00A14BF3"/>
    <w:rsid w:val="00A14EEB"/>
    <w:rsid w:val="00A15392"/>
    <w:rsid w:val="00A154F3"/>
    <w:rsid w:val="00A15C3E"/>
    <w:rsid w:val="00A16CA6"/>
    <w:rsid w:val="00A179CC"/>
    <w:rsid w:val="00A219A3"/>
    <w:rsid w:val="00A21D84"/>
    <w:rsid w:val="00A21E87"/>
    <w:rsid w:val="00A244E1"/>
    <w:rsid w:val="00A25557"/>
    <w:rsid w:val="00A269A2"/>
    <w:rsid w:val="00A26DC5"/>
    <w:rsid w:val="00A279D7"/>
    <w:rsid w:val="00A27D3C"/>
    <w:rsid w:val="00A3033E"/>
    <w:rsid w:val="00A305E7"/>
    <w:rsid w:val="00A310A7"/>
    <w:rsid w:val="00A31D22"/>
    <w:rsid w:val="00A32968"/>
    <w:rsid w:val="00A32A4A"/>
    <w:rsid w:val="00A32D2A"/>
    <w:rsid w:val="00A336C4"/>
    <w:rsid w:val="00A34C98"/>
    <w:rsid w:val="00A34D8E"/>
    <w:rsid w:val="00A35E24"/>
    <w:rsid w:val="00A360DD"/>
    <w:rsid w:val="00A366D1"/>
    <w:rsid w:val="00A40E37"/>
    <w:rsid w:val="00A41AA4"/>
    <w:rsid w:val="00A4215F"/>
    <w:rsid w:val="00A42B62"/>
    <w:rsid w:val="00A430BF"/>
    <w:rsid w:val="00A456A3"/>
    <w:rsid w:val="00A460B0"/>
    <w:rsid w:val="00A4653A"/>
    <w:rsid w:val="00A50A05"/>
    <w:rsid w:val="00A514EA"/>
    <w:rsid w:val="00A53062"/>
    <w:rsid w:val="00A535C6"/>
    <w:rsid w:val="00A540C5"/>
    <w:rsid w:val="00A54F51"/>
    <w:rsid w:val="00A54F5B"/>
    <w:rsid w:val="00A553A3"/>
    <w:rsid w:val="00A55BC8"/>
    <w:rsid w:val="00A569AF"/>
    <w:rsid w:val="00A57C79"/>
    <w:rsid w:val="00A61713"/>
    <w:rsid w:val="00A624EF"/>
    <w:rsid w:val="00A637D2"/>
    <w:rsid w:val="00A652D0"/>
    <w:rsid w:val="00A65348"/>
    <w:rsid w:val="00A659F3"/>
    <w:rsid w:val="00A66801"/>
    <w:rsid w:val="00A67186"/>
    <w:rsid w:val="00A67570"/>
    <w:rsid w:val="00A67676"/>
    <w:rsid w:val="00A67C86"/>
    <w:rsid w:val="00A67DC5"/>
    <w:rsid w:val="00A719F4"/>
    <w:rsid w:val="00A73072"/>
    <w:rsid w:val="00A736E8"/>
    <w:rsid w:val="00A751D4"/>
    <w:rsid w:val="00A756E6"/>
    <w:rsid w:val="00A75F29"/>
    <w:rsid w:val="00A7609C"/>
    <w:rsid w:val="00A76FE6"/>
    <w:rsid w:val="00A8236E"/>
    <w:rsid w:val="00A83C66"/>
    <w:rsid w:val="00A83C69"/>
    <w:rsid w:val="00A842ED"/>
    <w:rsid w:val="00A84349"/>
    <w:rsid w:val="00A84B83"/>
    <w:rsid w:val="00A856DA"/>
    <w:rsid w:val="00A85C8A"/>
    <w:rsid w:val="00A8621C"/>
    <w:rsid w:val="00A864AF"/>
    <w:rsid w:val="00A87E53"/>
    <w:rsid w:val="00A90A1D"/>
    <w:rsid w:val="00A921D0"/>
    <w:rsid w:val="00A9336A"/>
    <w:rsid w:val="00A93C7A"/>
    <w:rsid w:val="00A9404B"/>
    <w:rsid w:val="00A940DF"/>
    <w:rsid w:val="00A94C85"/>
    <w:rsid w:val="00A95783"/>
    <w:rsid w:val="00A96301"/>
    <w:rsid w:val="00A978B1"/>
    <w:rsid w:val="00AA0191"/>
    <w:rsid w:val="00AA06A6"/>
    <w:rsid w:val="00AA22A8"/>
    <w:rsid w:val="00AA2884"/>
    <w:rsid w:val="00AA2F1F"/>
    <w:rsid w:val="00AA4850"/>
    <w:rsid w:val="00AA508B"/>
    <w:rsid w:val="00AA5CAF"/>
    <w:rsid w:val="00AA65E0"/>
    <w:rsid w:val="00AA66F0"/>
    <w:rsid w:val="00AA7B16"/>
    <w:rsid w:val="00AB14A1"/>
    <w:rsid w:val="00AB15D6"/>
    <w:rsid w:val="00AB2BD5"/>
    <w:rsid w:val="00AB325E"/>
    <w:rsid w:val="00AB3360"/>
    <w:rsid w:val="00AB33DC"/>
    <w:rsid w:val="00AB53A8"/>
    <w:rsid w:val="00AB59FB"/>
    <w:rsid w:val="00AB64A3"/>
    <w:rsid w:val="00AB726A"/>
    <w:rsid w:val="00AC0F14"/>
    <w:rsid w:val="00AC1911"/>
    <w:rsid w:val="00AC277C"/>
    <w:rsid w:val="00AC3DDE"/>
    <w:rsid w:val="00AC4448"/>
    <w:rsid w:val="00AD0FBB"/>
    <w:rsid w:val="00AD2768"/>
    <w:rsid w:val="00AD2811"/>
    <w:rsid w:val="00AD411E"/>
    <w:rsid w:val="00AD4CAB"/>
    <w:rsid w:val="00AD693A"/>
    <w:rsid w:val="00AE0E12"/>
    <w:rsid w:val="00AE1681"/>
    <w:rsid w:val="00AE1DA1"/>
    <w:rsid w:val="00AE26BF"/>
    <w:rsid w:val="00AE2B7F"/>
    <w:rsid w:val="00AE32A2"/>
    <w:rsid w:val="00AE378D"/>
    <w:rsid w:val="00AE3894"/>
    <w:rsid w:val="00AE3D69"/>
    <w:rsid w:val="00AE507E"/>
    <w:rsid w:val="00AE5226"/>
    <w:rsid w:val="00AE6B4F"/>
    <w:rsid w:val="00AF0088"/>
    <w:rsid w:val="00AF2658"/>
    <w:rsid w:val="00AF2CE7"/>
    <w:rsid w:val="00AF35A9"/>
    <w:rsid w:val="00AF3A83"/>
    <w:rsid w:val="00AF53DB"/>
    <w:rsid w:val="00B01411"/>
    <w:rsid w:val="00B019D4"/>
    <w:rsid w:val="00B01BAA"/>
    <w:rsid w:val="00B01E00"/>
    <w:rsid w:val="00B039D0"/>
    <w:rsid w:val="00B03D97"/>
    <w:rsid w:val="00B047D4"/>
    <w:rsid w:val="00B06C28"/>
    <w:rsid w:val="00B073E9"/>
    <w:rsid w:val="00B07E61"/>
    <w:rsid w:val="00B105D9"/>
    <w:rsid w:val="00B12289"/>
    <w:rsid w:val="00B12B8F"/>
    <w:rsid w:val="00B140C3"/>
    <w:rsid w:val="00B14625"/>
    <w:rsid w:val="00B16D57"/>
    <w:rsid w:val="00B17437"/>
    <w:rsid w:val="00B174A9"/>
    <w:rsid w:val="00B177C5"/>
    <w:rsid w:val="00B20CE9"/>
    <w:rsid w:val="00B231F9"/>
    <w:rsid w:val="00B244F9"/>
    <w:rsid w:val="00B25047"/>
    <w:rsid w:val="00B2598E"/>
    <w:rsid w:val="00B272ED"/>
    <w:rsid w:val="00B27696"/>
    <w:rsid w:val="00B27FBA"/>
    <w:rsid w:val="00B302B5"/>
    <w:rsid w:val="00B357DF"/>
    <w:rsid w:val="00B359E0"/>
    <w:rsid w:val="00B36F2C"/>
    <w:rsid w:val="00B4037A"/>
    <w:rsid w:val="00B40C09"/>
    <w:rsid w:val="00B4103A"/>
    <w:rsid w:val="00B427AB"/>
    <w:rsid w:val="00B43760"/>
    <w:rsid w:val="00B4539E"/>
    <w:rsid w:val="00B464DD"/>
    <w:rsid w:val="00B467D4"/>
    <w:rsid w:val="00B46C90"/>
    <w:rsid w:val="00B46E28"/>
    <w:rsid w:val="00B50670"/>
    <w:rsid w:val="00B50857"/>
    <w:rsid w:val="00B5088D"/>
    <w:rsid w:val="00B50FEC"/>
    <w:rsid w:val="00B51860"/>
    <w:rsid w:val="00B51B4E"/>
    <w:rsid w:val="00B51B9F"/>
    <w:rsid w:val="00B521D1"/>
    <w:rsid w:val="00B52775"/>
    <w:rsid w:val="00B5279D"/>
    <w:rsid w:val="00B5299A"/>
    <w:rsid w:val="00B53513"/>
    <w:rsid w:val="00B54BC8"/>
    <w:rsid w:val="00B55AA9"/>
    <w:rsid w:val="00B56650"/>
    <w:rsid w:val="00B60F3D"/>
    <w:rsid w:val="00B6160B"/>
    <w:rsid w:val="00B616FA"/>
    <w:rsid w:val="00B652C8"/>
    <w:rsid w:val="00B66FAA"/>
    <w:rsid w:val="00B710B5"/>
    <w:rsid w:val="00B71118"/>
    <w:rsid w:val="00B716F4"/>
    <w:rsid w:val="00B71AD9"/>
    <w:rsid w:val="00B737EC"/>
    <w:rsid w:val="00B75528"/>
    <w:rsid w:val="00B7582B"/>
    <w:rsid w:val="00B7650D"/>
    <w:rsid w:val="00B800A4"/>
    <w:rsid w:val="00B801B8"/>
    <w:rsid w:val="00B80AD9"/>
    <w:rsid w:val="00B81C29"/>
    <w:rsid w:val="00B81C4D"/>
    <w:rsid w:val="00B81CE9"/>
    <w:rsid w:val="00B8205A"/>
    <w:rsid w:val="00B82AA3"/>
    <w:rsid w:val="00B83CA7"/>
    <w:rsid w:val="00B85684"/>
    <w:rsid w:val="00B858E8"/>
    <w:rsid w:val="00B8750D"/>
    <w:rsid w:val="00B90207"/>
    <w:rsid w:val="00B90E76"/>
    <w:rsid w:val="00B9125C"/>
    <w:rsid w:val="00B939ED"/>
    <w:rsid w:val="00B942A1"/>
    <w:rsid w:val="00B95597"/>
    <w:rsid w:val="00B95928"/>
    <w:rsid w:val="00B96217"/>
    <w:rsid w:val="00B971EC"/>
    <w:rsid w:val="00B9745F"/>
    <w:rsid w:val="00B974FF"/>
    <w:rsid w:val="00B979CB"/>
    <w:rsid w:val="00BA1F2A"/>
    <w:rsid w:val="00BA2996"/>
    <w:rsid w:val="00BA29CB"/>
    <w:rsid w:val="00BA2F43"/>
    <w:rsid w:val="00BA341F"/>
    <w:rsid w:val="00BA3A98"/>
    <w:rsid w:val="00BA5402"/>
    <w:rsid w:val="00BA6EA6"/>
    <w:rsid w:val="00BA76B2"/>
    <w:rsid w:val="00BB1C42"/>
    <w:rsid w:val="00BB2137"/>
    <w:rsid w:val="00BB35A6"/>
    <w:rsid w:val="00BB4AFF"/>
    <w:rsid w:val="00BB561E"/>
    <w:rsid w:val="00BB566F"/>
    <w:rsid w:val="00BB6185"/>
    <w:rsid w:val="00BB66CA"/>
    <w:rsid w:val="00BB6ABD"/>
    <w:rsid w:val="00BC18C6"/>
    <w:rsid w:val="00BC21B3"/>
    <w:rsid w:val="00BC52D4"/>
    <w:rsid w:val="00BC6ADC"/>
    <w:rsid w:val="00BC6B63"/>
    <w:rsid w:val="00BC6F27"/>
    <w:rsid w:val="00BD1669"/>
    <w:rsid w:val="00BD39B5"/>
    <w:rsid w:val="00BD5096"/>
    <w:rsid w:val="00BD59A4"/>
    <w:rsid w:val="00BD7856"/>
    <w:rsid w:val="00BE2662"/>
    <w:rsid w:val="00BE274D"/>
    <w:rsid w:val="00BE294C"/>
    <w:rsid w:val="00BE2AE4"/>
    <w:rsid w:val="00BE484B"/>
    <w:rsid w:val="00BE4EC1"/>
    <w:rsid w:val="00BE5398"/>
    <w:rsid w:val="00BF0080"/>
    <w:rsid w:val="00BF1041"/>
    <w:rsid w:val="00BF12AB"/>
    <w:rsid w:val="00BF178F"/>
    <w:rsid w:val="00BF1A34"/>
    <w:rsid w:val="00BF2861"/>
    <w:rsid w:val="00BF2D88"/>
    <w:rsid w:val="00BF3E71"/>
    <w:rsid w:val="00BF6E66"/>
    <w:rsid w:val="00BF6F76"/>
    <w:rsid w:val="00BF7448"/>
    <w:rsid w:val="00C007CA"/>
    <w:rsid w:val="00C01434"/>
    <w:rsid w:val="00C020B4"/>
    <w:rsid w:val="00C02B99"/>
    <w:rsid w:val="00C03DE2"/>
    <w:rsid w:val="00C04D96"/>
    <w:rsid w:val="00C056D2"/>
    <w:rsid w:val="00C107F9"/>
    <w:rsid w:val="00C116D6"/>
    <w:rsid w:val="00C1235B"/>
    <w:rsid w:val="00C12DF4"/>
    <w:rsid w:val="00C12FA7"/>
    <w:rsid w:val="00C13B37"/>
    <w:rsid w:val="00C14CFF"/>
    <w:rsid w:val="00C165F9"/>
    <w:rsid w:val="00C17ABE"/>
    <w:rsid w:val="00C21B3B"/>
    <w:rsid w:val="00C21C70"/>
    <w:rsid w:val="00C226DE"/>
    <w:rsid w:val="00C232D4"/>
    <w:rsid w:val="00C23749"/>
    <w:rsid w:val="00C24364"/>
    <w:rsid w:val="00C243A4"/>
    <w:rsid w:val="00C24614"/>
    <w:rsid w:val="00C24737"/>
    <w:rsid w:val="00C25AA6"/>
    <w:rsid w:val="00C263E0"/>
    <w:rsid w:val="00C26D96"/>
    <w:rsid w:val="00C30245"/>
    <w:rsid w:val="00C321E1"/>
    <w:rsid w:val="00C3266E"/>
    <w:rsid w:val="00C33363"/>
    <w:rsid w:val="00C33615"/>
    <w:rsid w:val="00C33D45"/>
    <w:rsid w:val="00C341DE"/>
    <w:rsid w:val="00C34FEC"/>
    <w:rsid w:val="00C370D9"/>
    <w:rsid w:val="00C4113B"/>
    <w:rsid w:val="00C437A3"/>
    <w:rsid w:val="00C4384A"/>
    <w:rsid w:val="00C44C18"/>
    <w:rsid w:val="00C45CD1"/>
    <w:rsid w:val="00C45FEA"/>
    <w:rsid w:val="00C462F1"/>
    <w:rsid w:val="00C466C6"/>
    <w:rsid w:val="00C50BD7"/>
    <w:rsid w:val="00C5112E"/>
    <w:rsid w:val="00C5189F"/>
    <w:rsid w:val="00C546BC"/>
    <w:rsid w:val="00C54FB6"/>
    <w:rsid w:val="00C5531A"/>
    <w:rsid w:val="00C561F7"/>
    <w:rsid w:val="00C56A41"/>
    <w:rsid w:val="00C5744C"/>
    <w:rsid w:val="00C6188E"/>
    <w:rsid w:val="00C61A00"/>
    <w:rsid w:val="00C62213"/>
    <w:rsid w:val="00C6345E"/>
    <w:rsid w:val="00C636A2"/>
    <w:rsid w:val="00C702F7"/>
    <w:rsid w:val="00C712FA"/>
    <w:rsid w:val="00C741E4"/>
    <w:rsid w:val="00C7569F"/>
    <w:rsid w:val="00C757E7"/>
    <w:rsid w:val="00C75B72"/>
    <w:rsid w:val="00C8013B"/>
    <w:rsid w:val="00C80144"/>
    <w:rsid w:val="00C806B0"/>
    <w:rsid w:val="00C80C01"/>
    <w:rsid w:val="00C80D09"/>
    <w:rsid w:val="00C81E96"/>
    <w:rsid w:val="00C82250"/>
    <w:rsid w:val="00C82E8E"/>
    <w:rsid w:val="00C83CBF"/>
    <w:rsid w:val="00C85B7C"/>
    <w:rsid w:val="00C867E6"/>
    <w:rsid w:val="00C86940"/>
    <w:rsid w:val="00C86F9A"/>
    <w:rsid w:val="00C87DB9"/>
    <w:rsid w:val="00C90571"/>
    <w:rsid w:val="00C91363"/>
    <w:rsid w:val="00C916C6"/>
    <w:rsid w:val="00C92459"/>
    <w:rsid w:val="00C92498"/>
    <w:rsid w:val="00C94370"/>
    <w:rsid w:val="00C949AF"/>
    <w:rsid w:val="00C95DC8"/>
    <w:rsid w:val="00C97A88"/>
    <w:rsid w:val="00C97B7F"/>
    <w:rsid w:val="00CA036C"/>
    <w:rsid w:val="00CA0597"/>
    <w:rsid w:val="00CA08BA"/>
    <w:rsid w:val="00CA2DA4"/>
    <w:rsid w:val="00CA357D"/>
    <w:rsid w:val="00CA3A79"/>
    <w:rsid w:val="00CA40E8"/>
    <w:rsid w:val="00CA51D4"/>
    <w:rsid w:val="00CA58A0"/>
    <w:rsid w:val="00CA6EC9"/>
    <w:rsid w:val="00CA6EF1"/>
    <w:rsid w:val="00CA76AB"/>
    <w:rsid w:val="00CA776E"/>
    <w:rsid w:val="00CA7B2D"/>
    <w:rsid w:val="00CA7CEC"/>
    <w:rsid w:val="00CA7FBC"/>
    <w:rsid w:val="00CB2226"/>
    <w:rsid w:val="00CB3AA6"/>
    <w:rsid w:val="00CB466C"/>
    <w:rsid w:val="00CB4681"/>
    <w:rsid w:val="00CB4F7D"/>
    <w:rsid w:val="00CB5135"/>
    <w:rsid w:val="00CB61C2"/>
    <w:rsid w:val="00CB626C"/>
    <w:rsid w:val="00CB66A7"/>
    <w:rsid w:val="00CB670C"/>
    <w:rsid w:val="00CB70ED"/>
    <w:rsid w:val="00CC0403"/>
    <w:rsid w:val="00CC1214"/>
    <w:rsid w:val="00CC2097"/>
    <w:rsid w:val="00CC45F7"/>
    <w:rsid w:val="00CC49B6"/>
    <w:rsid w:val="00CC4DE7"/>
    <w:rsid w:val="00CC5660"/>
    <w:rsid w:val="00CC60AB"/>
    <w:rsid w:val="00CC7336"/>
    <w:rsid w:val="00CD0808"/>
    <w:rsid w:val="00CD0D5E"/>
    <w:rsid w:val="00CD237C"/>
    <w:rsid w:val="00CD25DF"/>
    <w:rsid w:val="00CD4698"/>
    <w:rsid w:val="00CD46F7"/>
    <w:rsid w:val="00CD4919"/>
    <w:rsid w:val="00CD5511"/>
    <w:rsid w:val="00CD5BE4"/>
    <w:rsid w:val="00CD75F7"/>
    <w:rsid w:val="00CD79FE"/>
    <w:rsid w:val="00CE0BB2"/>
    <w:rsid w:val="00CE0D22"/>
    <w:rsid w:val="00CE13FC"/>
    <w:rsid w:val="00CE2EEF"/>
    <w:rsid w:val="00CE3C36"/>
    <w:rsid w:val="00CE4177"/>
    <w:rsid w:val="00CE52E3"/>
    <w:rsid w:val="00CE5D59"/>
    <w:rsid w:val="00CE6707"/>
    <w:rsid w:val="00CE670D"/>
    <w:rsid w:val="00CE71DA"/>
    <w:rsid w:val="00CE75F6"/>
    <w:rsid w:val="00CE7E88"/>
    <w:rsid w:val="00CF0A7E"/>
    <w:rsid w:val="00CF1D64"/>
    <w:rsid w:val="00CF2F4C"/>
    <w:rsid w:val="00CF3FD1"/>
    <w:rsid w:val="00CF4F86"/>
    <w:rsid w:val="00CF5319"/>
    <w:rsid w:val="00CF699D"/>
    <w:rsid w:val="00CF6CAC"/>
    <w:rsid w:val="00CF742A"/>
    <w:rsid w:val="00CF750A"/>
    <w:rsid w:val="00D000FA"/>
    <w:rsid w:val="00D0024D"/>
    <w:rsid w:val="00D00458"/>
    <w:rsid w:val="00D013D3"/>
    <w:rsid w:val="00D01866"/>
    <w:rsid w:val="00D03C0C"/>
    <w:rsid w:val="00D04B7C"/>
    <w:rsid w:val="00D07D4C"/>
    <w:rsid w:val="00D128F6"/>
    <w:rsid w:val="00D14F27"/>
    <w:rsid w:val="00D14FCF"/>
    <w:rsid w:val="00D163EF"/>
    <w:rsid w:val="00D16951"/>
    <w:rsid w:val="00D17298"/>
    <w:rsid w:val="00D205AF"/>
    <w:rsid w:val="00D20C42"/>
    <w:rsid w:val="00D21305"/>
    <w:rsid w:val="00D23791"/>
    <w:rsid w:val="00D23E82"/>
    <w:rsid w:val="00D2525D"/>
    <w:rsid w:val="00D259E6"/>
    <w:rsid w:val="00D25EBA"/>
    <w:rsid w:val="00D260F6"/>
    <w:rsid w:val="00D26226"/>
    <w:rsid w:val="00D26B24"/>
    <w:rsid w:val="00D275C5"/>
    <w:rsid w:val="00D3150F"/>
    <w:rsid w:val="00D31E24"/>
    <w:rsid w:val="00D31F06"/>
    <w:rsid w:val="00D33974"/>
    <w:rsid w:val="00D35704"/>
    <w:rsid w:val="00D36B6D"/>
    <w:rsid w:val="00D419A5"/>
    <w:rsid w:val="00D45D27"/>
    <w:rsid w:val="00D46DDA"/>
    <w:rsid w:val="00D52AB0"/>
    <w:rsid w:val="00D54B7F"/>
    <w:rsid w:val="00D55204"/>
    <w:rsid w:val="00D566FF"/>
    <w:rsid w:val="00D6067B"/>
    <w:rsid w:val="00D62807"/>
    <w:rsid w:val="00D62A22"/>
    <w:rsid w:val="00D62DBC"/>
    <w:rsid w:val="00D632E8"/>
    <w:rsid w:val="00D63314"/>
    <w:rsid w:val="00D63929"/>
    <w:rsid w:val="00D644F7"/>
    <w:rsid w:val="00D65791"/>
    <w:rsid w:val="00D66E54"/>
    <w:rsid w:val="00D67581"/>
    <w:rsid w:val="00D704E0"/>
    <w:rsid w:val="00D70F81"/>
    <w:rsid w:val="00D7157B"/>
    <w:rsid w:val="00D71C80"/>
    <w:rsid w:val="00D71EAB"/>
    <w:rsid w:val="00D722B6"/>
    <w:rsid w:val="00D73573"/>
    <w:rsid w:val="00D739EA"/>
    <w:rsid w:val="00D771BE"/>
    <w:rsid w:val="00D82F9E"/>
    <w:rsid w:val="00D84E2F"/>
    <w:rsid w:val="00D8501D"/>
    <w:rsid w:val="00D85D11"/>
    <w:rsid w:val="00D85D7A"/>
    <w:rsid w:val="00D86131"/>
    <w:rsid w:val="00D869C1"/>
    <w:rsid w:val="00D907EA"/>
    <w:rsid w:val="00D90831"/>
    <w:rsid w:val="00D91C29"/>
    <w:rsid w:val="00D92432"/>
    <w:rsid w:val="00D968C0"/>
    <w:rsid w:val="00D96B1D"/>
    <w:rsid w:val="00DA01E6"/>
    <w:rsid w:val="00DA05EA"/>
    <w:rsid w:val="00DA1D97"/>
    <w:rsid w:val="00DA21F7"/>
    <w:rsid w:val="00DA283A"/>
    <w:rsid w:val="00DA3ED5"/>
    <w:rsid w:val="00DA456D"/>
    <w:rsid w:val="00DA60A4"/>
    <w:rsid w:val="00DA6548"/>
    <w:rsid w:val="00DA68D4"/>
    <w:rsid w:val="00DA6B8D"/>
    <w:rsid w:val="00DA7469"/>
    <w:rsid w:val="00DB2058"/>
    <w:rsid w:val="00DB264A"/>
    <w:rsid w:val="00DB3B31"/>
    <w:rsid w:val="00DB3CB7"/>
    <w:rsid w:val="00DB44F0"/>
    <w:rsid w:val="00DB4C5F"/>
    <w:rsid w:val="00DB5A90"/>
    <w:rsid w:val="00DB5F04"/>
    <w:rsid w:val="00DB6F08"/>
    <w:rsid w:val="00DC017A"/>
    <w:rsid w:val="00DC1260"/>
    <w:rsid w:val="00DC152B"/>
    <w:rsid w:val="00DC1584"/>
    <w:rsid w:val="00DC17E9"/>
    <w:rsid w:val="00DC1C43"/>
    <w:rsid w:val="00DC354A"/>
    <w:rsid w:val="00DC35EA"/>
    <w:rsid w:val="00DC5D34"/>
    <w:rsid w:val="00DC65F0"/>
    <w:rsid w:val="00DC6AB1"/>
    <w:rsid w:val="00DC7312"/>
    <w:rsid w:val="00DD18D5"/>
    <w:rsid w:val="00DD2C6D"/>
    <w:rsid w:val="00DD32AE"/>
    <w:rsid w:val="00DD363C"/>
    <w:rsid w:val="00DD46C5"/>
    <w:rsid w:val="00DD566C"/>
    <w:rsid w:val="00DD5978"/>
    <w:rsid w:val="00DD5A1D"/>
    <w:rsid w:val="00DD6FF2"/>
    <w:rsid w:val="00DD75A0"/>
    <w:rsid w:val="00DE0180"/>
    <w:rsid w:val="00DE112B"/>
    <w:rsid w:val="00DE3C81"/>
    <w:rsid w:val="00DE5B26"/>
    <w:rsid w:val="00DE79E1"/>
    <w:rsid w:val="00DF79FE"/>
    <w:rsid w:val="00DF7A51"/>
    <w:rsid w:val="00E00056"/>
    <w:rsid w:val="00E0011B"/>
    <w:rsid w:val="00E02193"/>
    <w:rsid w:val="00E0257C"/>
    <w:rsid w:val="00E02DED"/>
    <w:rsid w:val="00E030EA"/>
    <w:rsid w:val="00E03731"/>
    <w:rsid w:val="00E03760"/>
    <w:rsid w:val="00E03A05"/>
    <w:rsid w:val="00E044AD"/>
    <w:rsid w:val="00E05BAE"/>
    <w:rsid w:val="00E05E0A"/>
    <w:rsid w:val="00E0696F"/>
    <w:rsid w:val="00E06A07"/>
    <w:rsid w:val="00E06A79"/>
    <w:rsid w:val="00E07BA5"/>
    <w:rsid w:val="00E101F3"/>
    <w:rsid w:val="00E1146B"/>
    <w:rsid w:val="00E12786"/>
    <w:rsid w:val="00E13549"/>
    <w:rsid w:val="00E13E62"/>
    <w:rsid w:val="00E1648B"/>
    <w:rsid w:val="00E1662A"/>
    <w:rsid w:val="00E168B9"/>
    <w:rsid w:val="00E16F1E"/>
    <w:rsid w:val="00E20BB2"/>
    <w:rsid w:val="00E20D34"/>
    <w:rsid w:val="00E21271"/>
    <w:rsid w:val="00E21ADC"/>
    <w:rsid w:val="00E229C5"/>
    <w:rsid w:val="00E22B41"/>
    <w:rsid w:val="00E23DF1"/>
    <w:rsid w:val="00E24011"/>
    <w:rsid w:val="00E25454"/>
    <w:rsid w:val="00E25C99"/>
    <w:rsid w:val="00E25D66"/>
    <w:rsid w:val="00E26E70"/>
    <w:rsid w:val="00E26F32"/>
    <w:rsid w:val="00E27295"/>
    <w:rsid w:val="00E274CD"/>
    <w:rsid w:val="00E31095"/>
    <w:rsid w:val="00E312E3"/>
    <w:rsid w:val="00E32A1B"/>
    <w:rsid w:val="00E330EF"/>
    <w:rsid w:val="00E333DD"/>
    <w:rsid w:val="00E33F0F"/>
    <w:rsid w:val="00E3444D"/>
    <w:rsid w:val="00E34C77"/>
    <w:rsid w:val="00E35033"/>
    <w:rsid w:val="00E359DA"/>
    <w:rsid w:val="00E36379"/>
    <w:rsid w:val="00E36899"/>
    <w:rsid w:val="00E36B2D"/>
    <w:rsid w:val="00E37172"/>
    <w:rsid w:val="00E412B0"/>
    <w:rsid w:val="00E41518"/>
    <w:rsid w:val="00E41798"/>
    <w:rsid w:val="00E447A3"/>
    <w:rsid w:val="00E44ACD"/>
    <w:rsid w:val="00E4551F"/>
    <w:rsid w:val="00E4563B"/>
    <w:rsid w:val="00E45CA4"/>
    <w:rsid w:val="00E4633E"/>
    <w:rsid w:val="00E46AA5"/>
    <w:rsid w:val="00E517AC"/>
    <w:rsid w:val="00E53C4C"/>
    <w:rsid w:val="00E5411C"/>
    <w:rsid w:val="00E5436A"/>
    <w:rsid w:val="00E5683C"/>
    <w:rsid w:val="00E569B5"/>
    <w:rsid w:val="00E56C79"/>
    <w:rsid w:val="00E607E0"/>
    <w:rsid w:val="00E6198A"/>
    <w:rsid w:val="00E64EE6"/>
    <w:rsid w:val="00E64F04"/>
    <w:rsid w:val="00E654EF"/>
    <w:rsid w:val="00E66484"/>
    <w:rsid w:val="00E66D5B"/>
    <w:rsid w:val="00E67A0E"/>
    <w:rsid w:val="00E731EF"/>
    <w:rsid w:val="00E75D8E"/>
    <w:rsid w:val="00E760A6"/>
    <w:rsid w:val="00E77A19"/>
    <w:rsid w:val="00E81671"/>
    <w:rsid w:val="00E821DA"/>
    <w:rsid w:val="00E82D17"/>
    <w:rsid w:val="00E84EB2"/>
    <w:rsid w:val="00E858EF"/>
    <w:rsid w:val="00E8687E"/>
    <w:rsid w:val="00E86DD0"/>
    <w:rsid w:val="00E8734B"/>
    <w:rsid w:val="00E905A7"/>
    <w:rsid w:val="00E90A50"/>
    <w:rsid w:val="00E91815"/>
    <w:rsid w:val="00E91A2D"/>
    <w:rsid w:val="00E91CC1"/>
    <w:rsid w:val="00E930AF"/>
    <w:rsid w:val="00E94596"/>
    <w:rsid w:val="00E948BF"/>
    <w:rsid w:val="00E94E78"/>
    <w:rsid w:val="00E950D8"/>
    <w:rsid w:val="00E95AC9"/>
    <w:rsid w:val="00E95AFE"/>
    <w:rsid w:val="00E9663A"/>
    <w:rsid w:val="00E96695"/>
    <w:rsid w:val="00E96C14"/>
    <w:rsid w:val="00E976F6"/>
    <w:rsid w:val="00E97750"/>
    <w:rsid w:val="00E9778D"/>
    <w:rsid w:val="00EA088E"/>
    <w:rsid w:val="00EA2141"/>
    <w:rsid w:val="00EA21BE"/>
    <w:rsid w:val="00EA3688"/>
    <w:rsid w:val="00EA404B"/>
    <w:rsid w:val="00EA5A57"/>
    <w:rsid w:val="00EA5EDC"/>
    <w:rsid w:val="00EA5F3F"/>
    <w:rsid w:val="00EA6242"/>
    <w:rsid w:val="00EA7349"/>
    <w:rsid w:val="00EA78F5"/>
    <w:rsid w:val="00EA7A2A"/>
    <w:rsid w:val="00EB1D07"/>
    <w:rsid w:val="00EB1DD7"/>
    <w:rsid w:val="00EB1F35"/>
    <w:rsid w:val="00EB2244"/>
    <w:rsid w:val="00EB362D"/>
    <w:rsid w:val="00EB37A2"/>
    <w:rsid w:val="00EB4B23"/>
    <w:rsid w:val="00EB56E0"/>
    <w:rsid w:val="00EB5B59"/>
    <w:rsid w:val="00EB5DFB"/>
    <w:rsid w:val="00EB675B"/>
    <w:rsid w:val="00EC0D23"/>
    <w:rsid w:val="00EC295A"/>
    <w:rsid w:val="00EC2E91"/>
    <w:rsid w:val="00EC3026"/>
    <w:rsid w:val="00EC541B"/>
    <w:rsid w:val="00EC58C9"/>
    <w:rsid w:val="00EC5BCB"/>
    <w:rsid w:val="00EC79FE"/>
    <w:rsid w:val="00ED35B5"/>
    <w:rsid w:val="00ED38A1"/>
    <w:rsid w:val="00ED4FEC"/>
    <w:rsid w:val="00ED572E"/>
    <w:rsid w:val="00ED5C17"/>
    <w:rsid w:val="00ED650C"/>
    <w:rsid w:val="00ED6E6E"/>
    <w:rsid w:val="00ED72A7"/>
    <w:rsid w:val="00EE0AAE"/>
    <w:rsid w:val="00EE1364"/>
    <w:rsid w:val="00EE1CED"/>
    <w:rsid w:val="00EE219D"/>
    <w:rsid w:val="00EE2663"/>
    <w:rsid w:val="00EE27E3"/>
    <w:rsid w:val="00EE29D2"/>
    <w:rsid w:val="00EE3879"/>
    <w:rsid w:val="00EE4589"/>
    <w:rsid w:val="00EE5147"/>
    <w:rsid w:val="00EE51B7"/>
    <w:rsid w:val="00EE56CA"/>
    <w:rsid w:val="00EE5A90"/>
    <w:rsid w:val="00EE5AE5"/>
    <w:rsid w:val="00EE6461"/>
    <w:rsid w:val="00EE7E50"/>
    <w:rsid w:val="00EE7E69"/>
    <w:rsid w:val="00EE7E6E"/>
    <w:rsid w:val="00EF05D9"/>
    <w:rsid w:val="00EF1248"/>
    <w:rsid w:val="00EF1F0F"/>
    <w:rsid w:val="00EF36E0"/>
    <w:rsid w:val="00EF53D0"/>
    <w:rsid w:val="00EF6F4A"/>
    <w:rsid w:val="00EF749E"/>
    <w:rsid w:val="00F00BF2"/>
    <w:rsid w:val="00F040CF"/>
    <w:rsid w:val="00F0419D"/>
    <w:rsid w:val="00F0485C"/>
    <w:rsid w:val="00F048AC"/>
    <w:rsid w:val="00F0590C"/>
    <w:rsid w:val="00F05C0A"/>
    <w:rsid w:val="00F05E1D"/>
    <w:rsid w:val="00F06738"/>
    <w:rsid w:val="00F07544"/>
    <w:rsid w:val="00F147C1"/>
    <w:rsid w:val="00F1515C"/>
    <w:rsid w:val="00F153C7"/>
    <w:rsid w:val="00F154F3"/>
    <w:rsid w:val="00F17D40"/>
    <w:rsid w:val="00F20630"/>
    <w:rsid w:val="00F20A4E"/>
    <w:rsid w:val="00F2140F"/>
    <w:rsid w:val="00F21C39"/>
    <w:rsid w:val="00F21D1A"/>
    <w:rsid w:val="00F21D26"/>
    <w:rsid w:val="00F21D80"/>
    <w:rsid w:val="00F21DB2"/>
    <w:rsid w:val="00F21DBC"/>
    <w:rsid w:val="00F22078"/>
    <w:rsid w:val="00F2237D"/>
    <w:rsid w:val="00F2531A"/>
    <w:rsid w:val="00F2537E"/>
    <w:rsid w:val="00F26C0C"/>
    <w:rsid w:val="00F311B2"/>
    <w:rsid w:val="00F32630"/>
    <w:rsid w:val="00F33BC4"/>
    <w:rsid w:val="00F33D85"/>
    <w:rsid w:val="00F35197"/>
    <w:rsid w:val="00F35AB4"/>
    <w:rsid w:val="00F3625B"/>
    <w:rsid w:val="00F365F4"/>
    <w:rsid w:val="00F36E22"/>
    <w:rsid w:val="00F3729E"/>
    <w:rsid w:val="00F37C72"/>
    <w:rsid w:val="00F37EE0"/>
    <w:rsid w:val="00F40767"/>
    <w:rsid w:val="00F42254"/>
    <w:rsid w:val="00F42D7C"/>
    <w:rsid w:val="00F42D82"/>
    <w:rsid w:val="00F43594"/>
    <w:rsid w:val="00F43F76"/>
    <w:rsid w:val="00F440B9"/>
    <w:rsid w:val="00F440EA"/>
    <w:rsid w:val="00F441A8"/>
    <w:rsid w:val="00F442E9"/>
    <w:rsid w:val="00F445E5"/>
    <w:rsid w:val="00F44E0D"/>
    <w:rsid w:val="00F4656D"/>
    <w:rsid w:val="00F47414"/>
    <w:rsid w:val="00F47664"/>
    <w:rsid w:val="00F47DBA"/>
    <w:rsid w:val="00F524B4"/>
    <w:rsid w:val="00F5265D"/>
    <w:rsid w:val="00F53C17"/>
    <w:rsid w:val="00F543C7"/>
    <w:rsid w:val="00F55153"/>
    <w:rsid w:val="00F557FD"/>
    <w:rsid w:val="00F55A11"/>
    <w:rsid w:val="00F560F9"/>
    <w:rsid w:val="00F56228"/>
    <w:rsid w:val="00F56962"/>
    <w:rsid w:val="00F5724D"/>
    <w:rsid w:val="00F60856"/>
    <w:rsid w:val="00F611E6"/>
    <w:rsid w:val="00F62927"/>
    <w:rsid w:val="00F63706"/>
    <w:rsid w:val="00F64CA8"/>
    <w:rsid w:val="00F65830"/>
    <w:rsid w:val="00F65C4E"/>
    <w:rsid w:val="00F67289"/>
    <w:rsid w:val="00F67C9C"/>
    <w:rsid w:val="00F71DEF"/>
    <w:rsid w:val="00F71F20"/>
    <w:rsid w:val="00F72C69"/>
    <w:rsid w:val="00F73A72"/>
    <w:rsid w:val="00F73CBE"/>
    <w:rsid w:val="00F7506F"/>
    <w:rsid w:val="00F773EE"/>
    <w:rsid w:val="00F805F3"/>
    <w:rsid w:val="00F8217C"/>
    <w:rsid w:val="00F829A5"/>
    <w:rsid w:val="00F82C21"/>
    <w:rsid w:val="00F8311A"/>
    <w:rsid w:val="00F83C0D"/>
    <w:rsid w:val="00F8413B"/>
    <w:rsid w:val="00F84BB1"/>
    <w:rsid w:val="00F85621"/>
    <w:rsid w:val="00F90E10"/>
    <w:rsid w:val="00F91191"/>
    <w:rsid w:val="00F93451"/>
    <w:rsid w:val="00F94B67"/>
    <w:rsid w:val="00F94FF1"/>
    <w:rsid w:val="00F95E84"/>
    <w:rsid w:val="00F965E4"/>
    <w:rsid w:val="00F9726E"/>
    <w:rsid w:val="00F975D6"/>
    <w:rsid w:val="00FA04F8"/>
    <w:rsid w:val="00FA1085"/>
    <w:rsid w:val="00FA1282"/>
    <w:rsid w:val="00FA3726"/>
    <w:rsid w:val="00FA5839"/>
    <w:rsid w:val="00FA5891"/>
    <w:rsid w:val="00FA7066"/>
    <w:rsid w:val="00FA7799"/>
    <w:rsid w:val="00FB09E3"/>
    <w:rsid w:val="00FB10F8"/>
    <w:rsid w:val="00FB1CFF"/>
    <w:rsid w:val="00FB407A"/>
    <w:rsid w:val="00FB4501"/>
    <w:rsid w:val="00FB450B"/>
    <w:rsid w:val="00FB546F"/>
    <w:rsid w:val="00FB5803"/>
    <w:rsid w:val="00FB6096"/>
    <w:rsid w:val="00FB65CD"/>
    <w:rsid w:val="00FB77F9"/>
    <w:rsid w:val="00FB7A31"/>
    <w:rsid w:val="00FC09EC"/>
    <w:rsid w:val="00FC242D"/>
    <w:rsid w:val="00FC480C"/>
    <w:rsid w:val="00FC5EA0"/>
    <w:rsid w:val="00FC612F"/>
    <w:rsid w:val="00FC6F58"/>
    <w:rsid w:val="00FC79B1"/>
    <w:rsid w:val="00FD045F"/>
    <w:rsid w:val="00FD0B52"/>
    <w:rsid w:val="00FD0ED1"/>
    <w:rsid w:val="00FD396C"/>
    <w:rsid w:val="00FD5139"/>
    <w:rsid w:val="00FD6349"/>
    <w:rsid w:val="00FD7627"/>
    <w:rsid w:val="00FE06EF"/>
    <w:rsid w:val="00FE21DB"/>
    <w:rsid w:val="00FE2A5C"/>
    <w:rsid w:val="00FE2B4D"/>
    <w:rsid w:val="00FE3837"/>
    <w:rsid w:val="00FE4455"/>
    <w:rsid w:val="00FE47BF"/>
    <w:rsid w:val="00FE4DB2"/>
    <w:rsid w:val="00FE4DBD"/>
    <w:rsid w:val="00FE5C85"/>
    <w:rsid w:val="00FE6F01"/>
    <w:rsid w:val="00FE6F31"/>
    <w:rsid w:val="00FE7A38"/>
    <w:rsid w:val="00FE7B17"/>
    <w:rsid w:val="00FE7FD6"/>
    <w:rsid w:val="00FF09FA"/>
    <w:rsid w:val="00FF0AD3"/>
    <w:rsid w:val="00FF1212"/>
    <w:rsid w:val="00FF16BE"/>
    <w:rsid w:val="00FF2060"/>
    <w:rsid w:val="00FF2B62"/>
    <w:rsid w:val="00FF3371"/>
    <w:rsid w:val="00FF3505"/>
    <w:rsid w:val="00FF3ACA"/>
    <w:rsid w:val="00FF463E"/>
    <w:rsid w:val="00FF5B57"/>
    <w:rsid w:val="00FF612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751D4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1D4"/>
    <w:pPr>
      <w:keepNext/>
      <w:numPr>
        <w:ilvl w:val="1"/>
        <w:numId w:val="2"/>
      </w:numPr>
      <w:spacing w:line="360" w:lineRule="exact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A751D4"/>
    <w:pPr>
      <w:keepNext/>
      <w:numPr>
        <w:ilvl w:val="2"/>
        <w:numId w:val="2"/>
      </w:numPr>
      <w:tabs>
        <w:tab w:val="left" w:pos="7655"/>
      </w:tabs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751D4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A751D4"/>
    <w:pPr>
      <w:keepNext/>
      <w:numPr>
        <w:ilvl w:val="4"/>
        <w:numId w:val="2"/>
      </w:numPr>
      <w:tabs>
        <w:tab w:val="left" w:pos="7655"/>
      </w:tabs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51D4"/>
    <w:pPr>
      <w:keepNext/>
      <w:numPr>
        <w:ilvl w:val="5"/>
        <w:numId w:val="2"/>
      </w:numPr>
      <w:ind w:left="6372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51D4"/>
    <w:pPr>
      <w:keepNext/>
      <w:numPr>
        <w:ilvl w:val="6"/>
        <w:numId w:val="2"/>
      </w:numPr>
      <w:tabs>
        <w:tab w:val="left" w:pos="6521"/>
      </w:tabs>
      <w:spacing w:before="120"/>
      <w:ind w:left="-142" w:right="-14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751D4"/>
    <w:pPr>
      <w:keepNext/>
      <w:numPr>
        <w:ilvl w:val="7"/>
        <w:numId w:val="2"/>
      </w:numPr>
      <w:ind w:left="7377" w:right="-142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751D4"/>
    <w:pPr>
      <w:keepNext/>
      <w:numPr>
        <w:ilvl w:val="8"/>
        <w:numId w:val="2"/>
      </w:numPr>
      <w:ind w:left="6810" w:right="-14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51D4"/>
    <w:rPr>
      <w:b w:val="0"/>
      <w:i w:val="0"/>
    </w:rPr>
  </w:style>
  <w:style w:type="character" w:customStyle="1" w:styleId="WW8Num5z0">
    <w:name w:val="WW8Num5z0"/>
    <w:rsid w:val="00A751D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751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751D4"/>
    <w:rPr>
      <w:rFonts w:ascii="Symbol" w:hAnsi="Symbol"/>
    </w:rPr>
  </w:style>
  <w:style w:type="character" w:customStyle="1" w:styleId="Absatz-Standardschriftart">
    <w:name w:val="Absatz-Standardschriftart"/>
    <w:rsid w:val="00A751D4"/>
  </w:style>
  <w:style w:type="character" w:customStyle="1" w:styleId="WW-Absatz-Standardschriftart">
    <w:name w:val="WW-Absatz-Standardschriftart"/>
    <w:rsid w:val="00A751D4"/>
  </w:style>
  <w:style w:type="character" w:customStyle="1" w:styleId="WW8Num3z0">
    <w:name w:val="WW8Num3z0"/>
    <w:rsid w:val="00A751D4"/>
    <w:rPr>
      <w:b w:val="0"/>
      <w:i w:val="0"/>
    </w:rPr>
  </w:style>
  <w:style w:type="character" w:customStyle="1" w:styleId="WW8Num11z0">
    <w:name w:val="WW8Num11z0"/>
    <w:rsid w:val="00A751D4"/>
    <w:rPr>
      <w:b w:val="0"/>
    </w:rPr>
  </w:style>
  <w:style w:type="character" w:customStyle="1" w:styleId="10">
    <w:name w:val="Основной шрифт абзаца1"/>
    <w:rsid w:val="00A751D4"/>
  </w:style>
  <w:style w:type="character" w:customStyle="1" w:styleId="11">
    <w:name w:val="Знак примечания1"/>
    <w:rsid w:val="00A751D4"/>
    <w:rPr>
      <w:sz w:val="16"/>
    </w:rPr>
  </w:style>
  <w:style w:type="character" w:styleId="a3">
    <w:name w:val="Hyperlink"/>
    <w:rsid w:val="00A751D4"/>
    <w:rPr>
      <w:color w:val="0000FF"/>
      <w:u w:val="single"/>
    </w:rPr>
  </w:style>
  <w:style w:type="character" w:styleId="a4">
    <w:name w:val="page number"/>
    <w:basedOn w:val="10"/>
    <w:rsid w:val="00A751D4"/>
  </w:style>
  <w:style w:type="character" w:customStyle="1" w:styleId="a5">
    <w:name w:val="Основной текст Знак Знак Знак"/>
    <w:rsid w:val="00A751D4"/>
    <w:rPr>
      <w:lang w:val="ru-RU" w:eastAsia="ar-SA" w:bidi="ar-SA"/>
    </w:rPr>
  </w:style>
  <w:style w:type="character" w:customStyle="1" w:styleId="apple-style-span">
    <w:name w:val="apple-style-span"/>
    <w:rsid w:val="00A751D4"/>
    <w:rPr>
      <w:rFonts w:cs="Times New Roman"/>
    </w:rPr>
  </w:style>
  <w:style w:type="character" w:customStyle="1" w:styleId="a6">
    <w:name w:val="Маркеры списка"/>
    <w:rsid w:val="00A751D4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A751D4"/>
  </w:style>
  <w:style w:type="character" w:customStyle="1" w:styleId="WW8Num42z0">
    <w:name w:val="WW8Num42z0"/>
    <w:rsid w:val="00A751D4"/>
    <w:rPr>
      <w:rFonts w:ascii="Symbol" w:hAnsi="Symbol"/>
    </w:rPr>
  </w:style>
  <w:style w:type="character" w:customStyle="1" w:styleId="WW8Num42z1">
    <w:name w:val="WW8Num42z1"/>
    <w:rsid w:val="00A751D4"/>
    <w:rPr>
      <w:rFonts w:ascii="Courier New" w:hAnsi="Courier New" w:cs="Courier New"/>
    </w:rPr>
  </w:style>
  <w:style w:type="character" w:customStyle="1" w:styleId="WW8Num42z2">
    <w:name w:val="WW8Num42z2"/>
    <w:rsid w:val="00A751D4"/>
    <w:rPr>
      <w:rFonts w:ascii="Wingdings" w:hAnsi="Wingdings"/>
    </w:rPr>
  </w:style>
  <w:style w:type="paragraph" w:customStyle="1" w:styleId="a8">
    <w:name w:val="Заголовок"/>
    <w:basedOn w:val="a"/>
    <w:next w:val="a9"/>
    <w:rsid w:val="00A751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A751D4"/>
    <w:pPr>
      <w:tabs>
        <w:tab w:val="left" w:pos="7655"/>
      </w:tabs>
      <w:spacing w:line="360" w:lineRule="auto"/>
      <w:jc w:val="both"/>
    </w:pPr>
    <w:rPr>
      <w:sz w:val="22"/>
    </w:rPr>
  </w:style>
  <w:style w:type="paragraph" w:styleId="ab">
    <w:name w:val="List"/>
    <w:basedOn w:val="a9"/>
    <w:rsid w:val="00A751D4"/>
    <w:rPr>
      <w:rFonts w:cs="Tahoma"/>
    </w:rPr>
  </w:style>
  <w:style w:type="paragraph" w:customStyle="1" w:styleId="12">
    <w:name w:val="Название1"/>
    <w:basedOn w:val="a"/>
    <w:rsid w:val="00A751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751D4"/>
    <w:pPr>
      <w:suppressLineNumbers/>
    </w:pPr>
    <w:rPr>
      <w:rFonts w:cs="Tahoma"/>
    </w:rPr>
  </w:style>
  <w:style w:type="paragraph" w:styleId="ac">
    <w:name w:val="Body Text Indent"/>
    <w:basedOn w:val="a"/>
    <w:rsid w:val="00A751D4"/>
    <w:pPr>
      <w:tabs>
        <w:tab w:val="left" w:pos="-426"/>
      </w:tabs>
      <w:spacing w:before="120" w:line="360" w:lineRule="auto"/>
      <w:ind w:firstLine="567"/>
      <w:jc w:val="both"/>
    </w:pPr>
    <w:rPr>
      <w:sz w:val="24"/>
    </w:rPr>
  </w:style>
  <w:style w:type="paragraph" w:customStyle="1" w:styleId="14">
    <w:name w:val="Цитата1"/>
    <w:basedOn w:val="a"/>
    <w:rsid w:val="00A751D4"/>
    <w:pPr>
      <w:tabs>
        <w:tab w:val="left" w:pos="6521"/>
      </w:tabs>
      <w:spacing w:before="120"/>
      <w:ind w:left="-142" w:right="-142"/>
    </w:pPr>
    <w:rPr>
      <w:sz w:val="22"/>
    </w:rPr>
  </w:style>
  <w:style w:type="paragraph" w:customStyle="1" w:styleId="15">
    <w:name w:val="Текст примечания1"/>
    <w:basedOn w:val="a"/>
    <w:rsid w:val="00A751D4"/>
  </w:style>
  <w:style w:type="paragraph" w:customStyle="1" w:styleId="21">
    <w:name w:val="Основной текст с отступом 21"/>
    <w:basedOn w:val="a"/>
    <w:rsid w:val="00A751D4"/>
    <w:pPr>
      <w:spacing w:line="360" w:lineRule="auto"/>
      <w:ind w:right="-142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751D4"/>
    <w:pPr>
      <w:tabs>
        <w:tab w:val="left" w:pos="6521"/>
      </w:tabs>
      <w:spacing w:before="120" w:line="360" w:lineRule="auto"/>
      <w:ind w:right="-142" w:firstLine="568"/>
      <w:jc w:val="both"/>
    </w:pPr>
    <w:rPr>
      <w:sz w:val="24"/>
    </w:rPr>
  </w:style>
  <w:style w:type="paragraph" w:customStyle="1" w:styleId="210">
    <w:name w:val="Основной текст 21"/>
    <w:basedOn w:val="a"/>
    <w:rsid w:val="00A751D4"/>
    <w:rPr>
      <w:b/>
      <w:sz w:val="24"/>
    </w:rPr>
  </w:style>
  <w:style w:type="paragraph" w:styleId="ad">
    <w:name w:val="Balloon Text"/>
    <w:basedOn w:val="a"/>
    <w:rsid w:val="00A751D4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A751D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A751D4"/>
    <w:rPr>
      <w:sz w:val="24"/>
      <w:szCs w:val="24"/>
    </w:rPr>
  </w:style>
  <w:style w:type="paragraph" w:styleId="af0">
    <w:name w:val="footer"/>
    <w:basedOn w:val="a"/>
    <w:rsid w:val="00A751D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751D4"/>
    <w:rPr>
      <w:sz w:val="28"/>
      <w:szCs w:val="24"/>
    </w:rPr>
  </w:style>
  <w:style w:type="paragraph" w:styleId="af1">
    <w:name w:val="Title"/>
    <w:basedOn w:val="a"/>
    <w:next w:val="af2"/>
    <w:link w:val="af3"/>
    <w:uiPriority w:val="99"/>
    <w:qFormat/>
    <w:rsid w:val="00A751D4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A751D4"/>
    <w:pPr>
      <w:jc w:val="center"/>
    </w:pPr>
    <w:rPr>
      <w:i/>
      <w:iCs/>
    </w:rPr>
  </w:style>
  <w:style w:type="paragraph" w:customStyle="1" w:styleId="150">
    <w:name w:val="ТЕКСТ 1.5"/>
    <w:basedOn w:val="a"/>
    <w:rsid w:val="00A751D4"/>
    <w:pPr>
      <w:widowControl w:val="0"/>
      <w:tabs>
        <w:tab w:val="left" w:pos="720"/>
        <w:tab w:val="left" w:pos="4464"/>
      </w:tabs>
      <w:spacing w:line="360" w:lineRule="auto"/>
      <w:ind w:firstLine="907"/>
      <w:jc w:val="both"/>
    </w:pPr>
    <w:rPr>
      <w:sz w:val="24"/>
    </w:rPr>
  </w:style>
  <w:style w:type="paragraph" w:customStyle="1" w:styleId="ConsPlusNonformat">
    <w:name w:val="ConsPlusNonformat"/>
    <w:rsid w:val="00A751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4">
    <w:name w:val="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5">
    <w:name w:val="Знак Знак Знак 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A751D4"/>
    <w:rPr>
      <w:sz w:val="28"/>
    </w:rPr>
  </w:style>
  <w:style w:type="paragraph" w:customStyle="1" w:styleId="af7">
    <w:name w:val="Содержимое врезки"/>
    <w:basedOn w:val="a9"/>
    <w:rsid w:val="00A751D4"/>
  </w:style>
  <w:style w:type="paragraph" w:customStyle="1" w:styleId="j">
    <w:name w:val="j"/>
    <w:basedOn w:val="a"/>
    <w:rsid w:val="00A751D4"/>
    <w:pPr>
      <w:spacing w:before="100" w:after="100"/>
      <w:jc w:val="both"/>
    </w:pPr>
    <w:rPr>
      <w:rFonts w:ascii="Arial" w:hAnsi="Arial" w:cs="Arial"/>
      <w:color w:val="555555"/>
      <w:sz w:val="22"/>
      <w:szCs w:val="22"/>
    </w:rPr>
  </w:style>
  <w:style w:type="character" w:customStyle="1" w:styleId="af8">
    <w:name w:val="Колонтитул_"/>
    <w:link w:val="af9"/>
    <w:rsid w:val="00F55153"/>
    <w:rPr>
      <w:noProof/>
      <w:lang w:bidi="ar-SA"/>
    </w:rPr>
  </w:style>
  <w:style w:type="character" w:customStyle="1" w:styleId="90">
    <w:name w:val="Колонтитул + 9"/>
    <w:aliases w:val="5 pt,Основной текст (2) + 11"/>
    <w:rsid w:val="00F55153"/>
    <w:rPr>
      <w:noProof/>
      <w:spacing w:val="0"/>
      <w:sz w:val="19"/>
      <w:szCs w:val="19"/>
      <w:lang w:bidi="ar-SA"/>
    </w:rPr>
  </w:style>
  <w:style w:type="character" w:customStyle="1" w:styleId="-1pt">
    <w:name w:val="Основной текст + Интервал -1 pt"/>
    <w:rsid w:val="00F55153"/>
    <w:rPr>
      <w:rFonts w:ascii="Times New Roman" w:hAnsi="Times New Roman" w:cs="Times New Roman"/>
      <w:spacing w:val="-20"/>
      <w:sz w:val="27"/>
      <w:szCs w:val="27"/>
      <w:lang w:val="en-US" w:eastAsia="en-US"/>
    </w:rPr>
  </w:style>
  <w:style w:type="character" w:customStyle="1" w:styleId="16">
    <w:name w:val="Заголовок №1_"/>
    <w:link w:val="17"/>
    <w:rsid w:val="00F55153"/>
    <w:rPr>
      <w:b/>
      <w:bCs/>
      <w:sz w:val="26"/>
      <w:szCs w:val="26"/>
      <w:lang w:bidi="ar-SA"/>
    </w:rPr>
  </w:style>
  <w:style w:type="paragraph" w:customStyle="1" w:styleId="af9">
    <w:name w:val="Колонтитул"/>
    <w:basedOn w:val="a"/>
    <w:link w:val="af8"/>
    <w:rsid w:val="00F55153"/>
    <w:pPr>
      <w:shd w:val="clear" w:color="auto" w:fill="FFFFFF"/>
      <w:suppressAutoHyphens w:val="0"/>
    </w:pPr>
    <w:rPr>
      <w:noProof/>
      <w:lang w:val="x-none" w:eastAsia="x-none"/>
    </w:rPr>
  </w:style>
  <w:style w:type="paragraph" w:customStyle="1" w:styleId="17">
    <w:name w:val="Заголовок №1"/>
    <w:basedOn w:val="a"/>
    <w:link w:val="16"/>
    <w:rsid w:val="00F55153"/>
    <w:pPr>
      <w:shd w:val="clear" w:color="auto" w:fill="FFFFFF"/>
      <w:suppressAutoHyphens w:val="0"/>
      <w:spacing w:line="494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8">
    <w:name w:val="Знак Знак Знак1 Знак Знак Знак Знак Знак Знак Знак"/>
    <w:basedOn w:val="a"/>
    <w:autoRedefine/>
    <w:rsid w:val="00611AB6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 Знак Знак Знак Знак Знак Знак Знак Знак1"/>
    <w:basedOn w:val="a"/>
    <w:rsid w:val="00C82250"/>
    <w:pPr>
      <w:suppressAutoHyphens w:val="0"/>
    </w:pPr>
    <w:rPr>
      <w:sz w:val="28"/>
      <w:lang w:eastAsia="ru-RU"/>
    </w:rPr>
  </w:style>
  <w:style w:type="character" w:customStyle="1" w:styleId="afa">
    <w:name w:val="Гипертекстовая ссылка"/>
    <w:rsid w:val="00310A5C"/>
    <w:rPr>
      <w:rFonts w:cs="Times New Roman"/>
      <w:color w:val="008000"/>
    </w:rPr>
  </w:style>
  <w:style w:type="paragraph" w:customStyle="1" w:styleId="1a">
    <w:name w:val="Знак Знак Знак Знак1"/>
    <w:basedOn w:val="a"/>
    <w:rsid w:val="00E030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254C57"/>
    <w:pPr>
      <w:spacing w:after="120" w:line="480" w:lineRule="auto"/>
      <w:ind w:left="283"/>
    </w:pPr>
  </w:style>
  <w:style w:type="paragraph" w:styleId="30">
    <w:name w:val="Body Text Indent 3"/>
    <w:basedOn w:val="a"/>
    <w:rsid w:val="00A4653A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DA456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DA456D"/>
    <w:rPr>
      <w:sz w:val="16"/>
      <w:szCs w:val="16"/>
      <w:lang w:eastAsia="ar-SA"/>
    </w:rPr>
  </w:style>
  <w:style w:type="paragraph" w:customStyle="1" w:styleId="1b">
    <w:name w:val="Знак1"/>
    <w:basedOn w:val="a"/>
    <w:rsid w:val="00DA456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0">
    <w:name w:val="Знак Знак Знак1 Знак Знак Знак Знак Знак Знак Знак3"/>
    <w:basedOn w:val="a"/>
    <w:autoRedefine/>
    <w:rsid w:val="009D4935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0">
    <w:name w:val="Знак5 Знак Знак Знак Знак Знак Знак"/>
    <w:basedOn w:val="a"/>
    <w:rsid w:val="0098123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Знак Знак Знак1 Знак Знак Знак Знак Знак Знак Знак2"/>
    <w:basedOn w:val="a"/>
    <w:autoRedefine/>
    <w:rsid w:val="00D85D7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List Paragraph"/>
    <w:basedOn w:val="a"/>
    <w:link w:val="afc"/>
    <w:uiPriority w:val="34"/>
    <w:qFormat/>
    <w:rsid w:val="005C2322"/>
    <w:pPr>
      <w:suppressAutoHyphens w:val="0"/>
      <w:ind w:left="720"/>
      <w:contextualSpacing/>
    </w:pPr>
    <w:rPr>
      <w:rFonts w:ascii="Arial" w:hAnsi="Arial"/>
      <w:sz w:val="24"/>
      <w:lang w:val="x-none" w:eastAsia="x-none"/>
    </w:rPr>
  </w:style>
  <w:style w:type="paragraph" w:customStyle="1" w:styleId="110">
    <w:name w:val="Знак Знак Знак1 Знак Знак Знак Знак Знак Знак Знак1"/>
    <w:basedOn w:val="a"/>
    <w:autoRedefine/>
    <w:rsid w:val="002E7549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c">
    <w:name w:val="!Стиль1"/>
    <w:basedOn w:val="a"/>
    <w:rsid w:val="00875593"/>
    <w:pPr>
      <w:suppressAutoHyphens w:val="0"/>
      <w:ind w:firstLine="709"/>
      <w:jc w:val="both"/>
    </w:pPr>
    <w:rPr>
      <w:sz w:val="28"/>
      <w:szCs w:val="24"/>
      <w:lang w:eastAsia="ru-RU"/>
    </w:rPr>
  </w:style>
  <w:style w:type="paragraph" w:customStyle="1" w:styleId="1d">
    <w:name w:val="Знак Знак Знак1 Знак Знак Знак Знак Знак Знак Знак"/>
    <w:basedOn w:val="a"/>
    <w:autoRedefine/>
    <w:rsid w:val="00E6198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1">
    <w:name w:val="Знак5 Знак Знак Знак Знак Знак"/>
    <w:basedOn w:val="a"/>
    <w:rsid w:val="00E1278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6048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.FORMATTEXT"/>
    <w:uiPriority w:val="99"/>
    <w:rsid w:val="00FD634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D46C5"/>
  </w:style>
  <w:style w:type="paragraph" w:customStyle="1" w:styleId="ConsPlusNormal">
    <w:name w:val="ConsPlusNormal"/>
    <w:rsid w:val="00CF69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F69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9E4AB5"/>
    <w:rPr>
      <w:rFonts w:ascii="Arial" w:hAnsi="Arial"/>
      <w:sz w:val="24"/>
    </w:rPr>
  </w:style>
  <w:style w:type="character" w:customStyle="1" w:styleId="22">
    <w:name w:val="Основной текст (2)_"/>
    <w:link w:val="23"/>
    <w:locked/>
    <w:rsid w:val="006F291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91A"/>
    <w:pPr>
      <w:widowControl w:val="0"/>
      <w:shd w:val="clear" w:color="auto" w:fill="FFFFFF"/>
      <w:suppressAutoHyphens w:val="0"/>
      <w:spacing w:after="480" w:line="317" w:lineRule="exact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afd">
    <w:name w:val="Знак"/>
    <w:basedOn w:val="a"/>
    <w:rsid w:val="006F29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F2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x15x">
    <w:name w:val="x15x"/>
    <w:rsid w:val="001D19AF"/>
  </w:style>
  <w:style w:type="paragraph" w:customStyle="1" w:styleId="s3">
    <w:name w:val="s_3"/>
    <w:basedOn w:val="a"/>
    <w:rsid w:val="00F0590C"/>
    <w:pPr>
      <w:suppressAutoHyphens w:val="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match">
    <w:name w:val="match"/>
    <w:rsid w:val="001C5965"/>
  </w:style>
  <w:style w:type="paragraph" w:styleId="afe">
    <w:name w:val="No Spacing"/>
    <w:uiPriority w:val="1"/>
    <w:qFormat/>
    <w:rsid w:val="00204541"/>
  </w:style>
  <w:style w:type="paragraph" w:customStyle="1" w:styleId="220">
    <w:name w:val="Основной текст 22"/>
    <w:basedOn w:val="a"/>
    <w:rsid w:val="00440716"/>
    <w:pPr>
      <w:widowControl w:val="0"/>
      <w:ind w:firstLine="851"/>
      <w:jc w:val="both"/>
    </w:pPr>
    <w:rPr>
      <w:rFonts w:eastAsia="DejaVu Sans" w:cs="DejaVu Sans"/>
      <w:kern w:val="1"/>
      <w:sz w:val="24"/>
      <w:lang w:eastAsia="zh-CN" w:bidi="hi-IN"/>
    </w:rPr>
  </w:style>
  <w:style w:type="paragraph" w:customStyle="1" w:styleId="LO-Normal">
    <w:name w:val="LO-Normal"/>
    <w:rsid w:val="009D6630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f">
    <w:name w:val="Plain Text"/>
    <w:basedOn w:val="a"/>
    <w:link w:val="aff0"/>
    <w:rsid w:val="00667267"/>
    <w:pPr>
      <w:suppressAutoHyphens w:val="0"/>
    </w:pPr>
    <w:rPr>
      <w:rFonts w:ascii="Courier New" w:hAnsi="Courier New"/>
      <w:lang w:eastAsia="ru-RU"/>
    </w:rPr>
  </w:style>
  <w:style w:type="character" w:customStyle="1" w:styleId="aff0">
    <w:name w:val="Текст Знак"/>
    <w:link w:val="aff"/>
    <w:qFormat/>
    <w:rsid w:val="00667267"/>
    <w:rPr>
      <w:rFonts w:ascii="Courier New" w:hAnsi="Courier New"/>
    </w:rPr>
  </w:style>
  <w:style w:type="paragraph" w:customStyle="1" w:styleId="1e">
    <w:name w:val="Текст1"/>
    <w:basedOn w:val="a"/>
    <w:rsid w:val="00667267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17D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азвание Знак"/>
    <w:link w:val="af1"/>
    <w:uiPriority w:val="99"/>
    <w:locked/>
    <w:rsid w:val="009C2FE9"/>
    <w:rPr>
      <w:sz w:val="28"/>
      <w:lang w:eastAsia="ar-SA"/>
    </w:rPr>
  </w:style>
  <w:style w:type="character" w:customStyle="1" w:styleId="news-date-time">
    <w:name w:val="news-date-time"/>
    <w:rsid w:val="009C2FE9"/>
  </w:style>
  <w:style w:type="character" w:customStyle="1" w:styleId="aa">
    <w:name w:val="Основной текст Знак"/>
    <w:link w:val="a9"/>
    <w:uiPriority w:val="99"/>
    <w:rsid w:val="00D52AB0"/>
    <w:rPr>
      <w:sz w:val="22"/>
      <w:lang w:eastAsia="ar-SA"/>
    </w:rPr>
  </w:style>
  <w:style w:type="paragraph" w:customStyle="1" w:styleId="Style5">
    <w:name w:val="Style5"/>
    <w:basedOn w:val="a"/>
    <w:rsid w:val="00752E98"/>
    <w:pPr>
      <w:widowControl w:val="0"/>
      <w:suppressAutoHyphens w:val="0"/>
      <w:autoSpaceDE w:val="0"/>
      <w:autoSpaceDN w:val="0"/>
      <w:adjustRightInd w:val="0"/>
      <w:spacing w:line="48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752E98"/>
    <w:rPr>
      <w:rFonts w:ascii="Times New Roman" w:hAnsi="Times New Roman" w:cs="Times New Roman" w:hint="default"/>
      <w:sz w:val="26"/>
      <w:szCs w:val="26"/>
    </w:rPr>
  </w:style>
  <w:style w:type="character" w:customStyle="1" w:styleId="IU-">
    <w:name w:val="IU-Обычный Знак"/>
    <w:link w:val="IU-0"/>
    <w:locked/>
    <w:rsid w:val="004D6D2E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4D6D2E"/>
    <w:pPr>
      <w:suppressAutoHyphens w:val="0"/>
      <w:spacing w:after="120" w:line="360" w:lineRule="auto"/>
      <w:ind w:left="284" w:firstLine="720"/>
      <w:jc w:val="both"/>
    </w:pPr>
    <w:rPr>
      <w:sz w:val="24"/>
      <w:lang w:val="x-none" w:eastAsia="x-none"/>
    </w:rPr>
  </w:style>
  <w:style w:type="character" w:customStyle="1" w:styleId="extended-textshort">
    <w:name w:val="extended-text__short"/>
    <w:basedOn w:val="a0"/>
    <w:rsid w:val="00862010"/>
  </w:style>
  <w:style w:type="paragraph" w:customStyle="1" w:styleId="aff1">
    <w:name w:val="Обычный абзац"/>
    <w:basedOn w:val="a"/>
    <w:rsid w:val="00E333DD"/>
    <w:pPr>
      <w:suppressAutoHyphens w:val="0"/>
      <w:ind w:firstLine="70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FontStyle15">
    <w:name w:val="Font Style15"/>
    <w:uiPriority w:val="99"/>
    <w:rsid w:val="00F3729E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F372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95928"/>
    <w:pPr>
      <w:suppressAutoHyphens w:val="0"/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BF28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4">
    <w:name w:val="Body Text 2"/>
    <w:basedOn w:val="a"/>
    <w:link w:val="25"/>
    <w:rsid w:val="00F4225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F422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751D4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1D4"/>
    <w:pPr>
      <w:keepNext/>
      <w:numPr>
        <w:ilvl w:val="1"/>
        <w:numId w:val="2"/>
      </w:numPr>
      <w:spacing w:line="360" w:lineRule="exact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A751D4"/>
    <w:pPr>
      <w:keepNext/>
      <w:numPr>
        <w:ilvl w:val="2"/>
        <w:numId w:val="2"/>
      </w:numPr>
      <w:tabs>
        <w:tab w:val="left" w:pos="7655"/>
      </w:tabs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751D4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A751D4"/>
    <w:pPr>
      <w:keepNext/>
      <w:numPr>
        <w:ilvl w:val="4"/>
        <w:numId w:val="2"/>
      </w:numPr>
      <w:tabs>
        <w:tab w:val="left" w:pos="7655"/>
      </w:tabs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51D4"/>
    <w:pPr>
      <w:keepNext/>
      <w:numPr>
        <w:ilvl w:val="5"/>
        <w:numId w:val="2"/>
      </w:numPr>
      <w:ind w:left="6372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51D4"/>
    <w:pPr>
      <w:keepNext/>
      <w:numPr>
        <w:ilvl w:val="6"/>
        <w:numId w:val="2"/>
      </w:numPr>
      <w:tabs>
        <w:tab w:val="left" w:pos="6521"/>
      </w:tabs>
      <w:spacing w:before="120"/>
      <w:ind w:left="-142" w:right="-14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751D4"/>
    <w:pPr>
      <w:keepNext/>
      <w:numPr>
        <w:ilvl w:val="7"/>
        <w:numId w:val="2"/>
      </w:numPr>
      <w:ind w:left="7377" w:right="-142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751D4"/>
    <w:pPr>
      <w:keepNext/>
      <w:numPr>
        <w:ilvl w:val="8"/>
        <w:numId w:val="2"/>
      </w:numPr>
      <w:ind w:left="6810" w:right="-14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51D4"/>
    <w:rPr>
      <w:b w:val="0"/>
      <w:i w:val="0"/>
    </w:rPr>
  </w:style>
  <w:style w:type="character" w:customStyle="1" w:styleId="WW8Num5z0">
    <w:name w:val="WW8Num5z0"/>
    <w:rsid w:val="00A751D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751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751D4"/>
    <w:rPr>
      <w:rFonts w:ascii="Symbol" w:hAnsi="Symbol"/>
    </w:rPr>
  </w:style>
  <w:style w:type="character" w:customStyle="1" w:styleId="Absatz-Standardschriftart">
    <w:name w:val="Absatz-Standardschriftart"/>
    <w:rsid w:val="00A751D4"/>
  </w:style>
  <w:style w:type="character" w:customStyle="1" w:styleId="WW-Absatz-Standardschriftart">
    <w:name w:val="WW-Absatz-Standardschriftart"/>
    <w:rsid w:val="00A751D4"/>
  </w:style>
  <w:style w:type="character" w:customStyle="1" w:styleId="WW8Num3z0">
    <w:name w:val="WW8Num3z0"/>
    <w:rsid w:val="00A751D4"/>
    <w:rPr>
      <w:b w:val="0"/>
      <w:i w:val="0"/>
    </w:rPr>
  </w:style>
  <w:style w:type="character" w:customStyle="1" w:styleId="WW8Num11z0">
    <w:name w:val="WW8Num11z0"/>
    <w:rsid w:val="00A751D4"/>
    <w:rPr>
      <w:b w:val="0"/>
    </w:rPr>
  </w:style>
  <w:style w:type="character" w:customStyle="1" w:styleId="10">
    <w:name w:val="Основной шрифт абзаца1"/>
    <w:rsid w:val="00A751D4"/>
  </w:style>
  <w:style w:type="character" w:customStyle="1" w:styleId="11">
    <w:name w:val="Знак примечания1"/>
    <w:rsid w:val="00A751D4"/>
    <w:rPr>
      <w:sz w:val="16"/>
    </w:rPr>
  </w:style>
  <w:style w:type="character" w:styleId="a3">
    <w:name w:val="Hyperlink"/>
    <w:rsid w:val="00A751D4"/>
    <w:rPr>
      <w:color w:val="0000FF"/>
      <w:u w:val="single"/>
    </w:rPr>
  </w:style>
  <w:style w:type="character" w:styleId="a4">
    <w:name w:val="page number"/>
    <w:basedOn w:val="10"/>
    <w:rsid w:val="00A751D4"/>
  </w:style>
  <w:style w:type="character" w:customStyle="1" w:styleId="a5">
    <w:name w:val="Основной текст Знак Знак Знак"/>
    <w:rsid w:val="00A751D4"/>
    <w:rPr>
      <w:lang w:val="ru-RU" w:eastAsia="ar-SA" w:bidi="ar-SA"/>
    </w:rPr>
  </w:style>
  <w:style w:type="character" w:customStyle="1" w:styleId="apple-style-span">
    <w:name w:val="apple-style-span"/>
    <w:rsid w:val="00A751D4"/>
    <w:rPr>
      <w:rFonts w:cs="Times New Roman"/>
    </w:rPr>
  </w:style>
  <w:style w:type="character" w:customStyle="1" w:styleId="a6">
    <w:name w:val="Маркеры списка"/>
    <w:rsid w:val="00A751D4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A751D4"/>
  </w:style>
  <w:style w:type="character" w:customStyle="1" w:styleId="WW8Num42z0">
    <w:name w:val="WW8Num42z0"/>
    <w:rsid w:val="00A751D4"/>
    <w:rPr>
      <w:rFonts w:ascii="Symbol" w:hAnsi="Symbol"/>
    </w:rPr>
  </w:style>
  <w:style w:type="character" w:customStyle="1" w:styleId="WW8Num42z1">
    <w:name w:val="WW8Num42z1"/>
    <w:rsid w:val="00A751D4"/>
    <w:rPr>
      <w:rFonts w:ascii="Courier New" w:hAnsi="Courier New" w:cs="Courier New"/>
    </w:rPr>
  </w:style>
  <w:style w:type="character" w:customStyle="1" w:styleId="WW8Num42z2">
    <w:name w:val="WW8Num42z2"/>
    <w:rsid w:val="00A751D4"/>
    <w:rPr>
      <w:rFonts w:ascii="Wingdings" w:hAnsi="Wingdings"/>
    </w:rPr>
  </w:style>
  <w:style w:type="paragraph" w:customStyle="1" w:styleId="a8">
    <w:name w:val="Заголовок"/>
    <w:basedOn w:val="a"/>
    <w:next w:val="a9"/>
    <w:rsid w:val="00A751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A751D4"/>
    <w:pPr>
      <w:tabs>
        <w:tab w:val="left" w:pos="7655"/>
      </w:tabs>
      <w:spacing w:line="360" w:lineRule="auto"/>
      <w:jc w:val="both"/>
    </w:pPr>
    <w:rPr>
      <w:sz w:val="22"/>
    </w:rPr>
  </w:style>
  <w:style w:type="paragraph" w:styleId="ab">
    <w:name w:val="List"/>
    <w:basedOn w:val="a9"/>
    <w:rsid w:val="00A751D4"/>
    <w:rPr>
      <w:rFonts w:cs="Tahoma"/>
    </w:rPr>
  </w:style>
  <w:style w:type="paragraph" w:customStyle="1" w:styleId="12">
    <w:name w:val="Название1"/>
    <w:basedOn w:val="a"/>
    <w:rsid w:val="00A751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751D4"/>
    <w:pPr>
      <w:suppressLineNumbers/>
    </w:pPr>
    <w:rPr>
      <w:rFonts w:cs="Tahoma"/>
    </w:rPr>
  </w:style>
  <w:style w:type="paragraph" w:styleId="ac">
    <w:name w:val="Body Text Indent"/>
    <w:basedOn w:val="a"/>
    <w:rsid w:val="00A751D4"/>
    <w:pPr>
      <w:tabs>
        <w:tab w:val="left" w:pos="-426"/>
      </w:tabs>
      <w:spacing w:before="120" w:line="360" w:lineRule="auto"/>
      <w:ind w:firstLine="567"/>
      <w:jc w:val="both"/>
    </w:pPr>
    <w:rPr>
      <w:sz w:val="24"/>
    </w:rPr>
  </w:style>
  <w:style w:type="paragraph" w:customStyle="1" w:styleId="14">
    <w:name w:val="Цитата1"/>
    <w:basedOn w:val="a"/>
    <w:rsid w:val="00A751D4"/>
    <w:pPr>
      <w:tabs>
        <w:tab w:val="left" w:pos="6521"/>
      </w:tabs>
      <w:spacing w:before="120"/>
      <w:ind w:left="-142" w:right="-142"/>
    </w:pPr>
    <w:rPr>
      <w:sz w:val="22"/>
    </w:rPr>
  </w:style>
  <w:style w:type="paragraph" w:customStyle="1" w:styleId="15">
    <w:name w:val="Текст примечания1"/>
    <w:basedOn w:val="a"/>
    <w:rsid w:val="00A751D4"/>
  </w:style>
  <w:style w:type="paragraph" w:customStyle="1" w:styleId="21">
    <w:name w:val="Основной текст с отступом 21"/>
    <w:basedOn w:val="a"/>
    <w:rsid w:val="00A751D4"/>
    <w:pPr>
      <w:spacing w:line="360" w:lineRule="auto"/>
      <w:ind w:right="-142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751D4"/>
    <w:pPr>
      <w:tabs>
        <w:tab w:val="left" w:pos="6521"/>
      </w:tabs>
      <w:spacing w:before="120" w:line="360" w:lineRule="auto"/>
      <w:ind w:right="-142" w:firstLine="568"/>
      <w:jc w:val="both"/>
    </w:pPr>
    <w:rPr>
      <w:sz w:val="24"/>
    </w:rPr>
  </w:style>
  <w:style w:type="paragraph" w:customStyle="1" w:styleId="210">
    <w:name w:val="Основной текст 21"/>
    <w:basedOn w:val="a"/>
    <w:rsid w:val="00A751D4"/>
    <w:rPr>
      <w:b/>
      <w:sz w:val="24"/>
    </w:rPr>
  </w:style>
  <w:style w:type="paragraph" w:styleId="ad">
    <w:name w:val="Balloon Text"/>
    <w:basedOn w:val="a"/>
    <w:rsid w:val="00A751D4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A751D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A751D4"/>
    <w:rPr>
      <w:sz w:val="24"/>
      <w:szCs w:val="24"/>
    </w:rPr>
  </w:style>
  <w:style w:type="paragraph" w:styleId="af0">
    <w:name w:val="footer"/>
    <w:basedOn w:val="a"/>
    <w:rsid w:val="00A751D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751D4"/>
    <w:rPr>
      <w:sz w:val="28"/>
      <w:szCs w:val="24"/>
    </w:rPr>
  </w:style>
  <w:style w:type="paragraph" w:styleId="af1">
    <w:name w:val="Title"/>
    <w:basedOn w:val="a"/>
    <w:next w:val="af2"/>
    <w:link w:val="af3"/>
    <w:uiPriority w:val="99"/>
    <w:qFormat/>
    <w:rsid w:val="00A751D4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A751D4"/>
    <w:pPr>
      <w:jc w:val="center"/>
    </w:pPr>
    <w:rPr>
      <w:i/>
      <w:iCs/>
    </w:rPr>
  </w:style>
  <w:style w:type="paragraph" w:customStyle="1" w:styleId="150">
    <w:name w:val="ТЕКСТ 1.5"/>
    <w:basedOn w:val="a"/>
    <w:rsid w:val="00A751D4"/>
    <w:pPr>
      <w:widowControl w:val="0"/>
      <w:tabs>
        <w:tab w:val="left" w:pos="720"/>
        <w:tab w:val="left" w:pos="4464"/>
      </w:tabs>
      <w:spacing w:line="360" w:lineRule="auto"/>
      <w:ind w:firstLine="907"/>
      <w:jc w:val="both"/>
    </w:pPr>
    <w:rPr>
      <w:sz w:val="24"/>
    </w:rPr>
  </w:style>
  <w:style w:type="paragraph" w:customStyle="1" w:styleId="ConsPlusNonformat">
    <w:name w:val="ConsPlusNonformat"/>
    <w:rsid w:val="00A751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4">
    <w:name w:val="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5">
    <w:name w:val="Знак Знак Знак Знак"/>
    <w:basedOn w:val="a"/>
    <w:rsid w:val="00A751D4"/>
    <w:pPr>
      <w:spacing w:before="100" w:after="100"/>
    </w:pPr>
    <w:rPr>
      <w:rFonts w:ascii="Tahoma" w:hAnsi="Tahoma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A751D4"/>
    <w:rPr>
      <w:sz w:val="28"/>
    </w:rPr>
  </w:style>
  <w:style w:type="paragraph" w:customStyle="1" w:styleId="af7">
    <w:name w:val="Содержимое врезки"/>
    <w:basedOn w:val="a9"/>
    <w:rsid w:val="00A751D4"/>
  </w:style>
  <w:style w:type="paragraph" w:customStyle="1" w:styleId="j">
    <w:name w:val="j"/>
    <w:basedOn w:val="a"/>
    <w:rsid w:val="00A751D4"/>
    <w:pPr>
      <w:spacing w:before="100" w:after="100"/>
      <w:jc w:val="both"/>
    </w:pPr>
    <w:rPr>
      <w:rFonts w:ascii="Arial" w:hAnsi="Arial" w:cs="Arial"/>
      <w:color w:val="555555"/>
      <w:sz w:val="22"/>
      <w:szCs w:val="22"/>
    </w:rPr>
  </w:style>
  <w:style w:type="character" w:customStyle="1" w:styleId="af8">
    <w:name w:val="Колонтитул_"/>
    <w:link w:val="af9"/>
    <w:rsid w:val="00F55153"/>
    <w:rPr>
      <w:noProof/>
      <w:lang w:bidi="ar-SA"/>
    </w:rPr>
  </w:style>
  <w:style w:type="character" w:customStyle="1" w:styleId="90">
    <w:name w:val="Колонтитул + 9"/>
    <w:aliases w:val="5 pt,Основной текст (2) + 11"/>
    <w:rsid w:val="00F55153"/>
    <w:rPr>
      <w:noProof/>
      <w:spacing w:val="0"/>
      <w:sz w:val="19"/>
      <w:szCs w:val="19"/>
      <w:lang w:bidi="ar-SA"/>
    </w:rPr>
  </w:style>
  <w:style w:type="character" w:customStyle="1" w:styleId="-1pt">
    <w:name w:val="Основной текст + Интервал -1 pt"/>
    <w:rsid w:val="00F55153"/>
    <w:rPr>
      <w:rFonts w:ascii="Times New Roman" w:hAnsi="Times New Roman" w:cs="Times New Roman"/>
      <w:spacing w:val="-20"/>
      <w:sz w:val="27"/>
      <w:szCs w:val="27"/>
      <w:lang w:val="en-US" w:eastAsia="en-US"/>
    </w:rPr>
  </w:style>
  <w:style w:type="character" w:customStyle="1" w:styleId="16">
    <w:name w:val="Заголовок №1_"/>
    <w:link w:val="17"/>
    <w:rsid w:val="00F55153"/>
    <w:rPr>
      <w:b/>
      <w:bCs/>
      <w:sz w:val="26"/>
      <w:szCs w:val="26"/>
      <w:lang w:bidi="ar-SA"/>
    </w:rPr>
  </w:style>
  <w:style w:type="paragraph" w:customStyle="1" w:styleId="af9">
    <w:name w:val="Колонтитул"/>
    <w:basedOn w:val="a"/>
    <w:link w:val="af8"/>
    <w:rsid w:val="00F55153"/>
    <w:pPr>
      <w:shd w:val="clear" w:color="auto" w:fill="FFFFFF"/>
      <w:suppressAutoHyphens w:val="0"/>
    </w:pPr>
    <w:rPr>
      <w:noProof/>
      <w:lang w:val="x-none" w:eastAsia="x-none"/>
    </w:rPr>
  </w:style>
  <w:style w:type="paragraph" w:customStyle="1" w:styleId="17">
    <w:name w:val="Заголовок №1"/>
    <w:basedOn w:val="a"/>
    <w:link w:val="16"/>
    <w:rsid w:val="00F55153"/>
    <w:pPr>
      <w:shd w:val="clear" w:color="auto" w:fill="FFFFFF"/>
      <w:suppressAutoHyphens w:val="0"/>
      <w:spacing w:line="494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8">
    <w:name w:val="Знак Знак Знак1 Знак Знак Знак Знак Знак Знак Знак"/>
    <w:basedOn w:val="a"/>
    <w:autoRedefine/>
    <w:rsid w:val="00611AB6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 Знак Знак Знак Знак Знак Знак Знак Знак1"/>
    <w:basedOn w:val="a"/>
    <w:rsid w:val="00C82250"/>
    <w:pPr>
      <w:suppressAutoHyphens w:val="0"/>
    </w:pPr>
    <w:rPr>
      <w:sz w:val="28"/>
      <w:lang w:eastAsia="ru-RU"/>
    </w:rPr>
  </w:style>
  <w:style w:type="character" w:customStyle="1" w:styleId="afa">
    <w:name w:val="Гипертекстовая ссылка"/>
    <w:rsid w:val="00310A5C"/>
    <w:rPr>
      <w:rFonts w:cs="Times New Roman"/>
      <w:color w:val="008000"/>
    </w:rPr>
  </w:style>
  <w:style w:type="paragraph" w:customStyle="1" w:styleId="1a">
    <w:name w:val="Знак Знак Знак Знак1"/>
    <w:basedOn w:val="a"/>
    <w:rsid w:val="00E030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254C57"/>
    <w:pPr>
      <w:spacing w:after="120" w:line="480" w:lineRule="auto"/>
      <w:ind w:left="283"/>
    </w:pPr>
  </w:style>
  <w:style w:type="paragraph" w:styleId="30">
    <w:name w:val="Body Text Indent 3"/>
    <w:basedOn w:val="a"/>
    <w:rsid w:val="00A4653A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DA456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DA456D"/>
    <w:rPr>
      <w:sz w:val="16"/>
      <w:szCs w:val="16"/>
      <w:lang w:eastAsia="ar-SA"/>
    </w:rPr>
  </w:style>
  <w:style w:type="paragraph" w:customStyle="1" w:styleId="1b">
    <w:name w:val="Знак1"/>
    <w:basedOn w:val="a"/>
    <w:rsid w:val="00DA456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0">
    <w:name w:val="Знак Знак Знак1 Знак Знак Знак Знак Знак Знак Знак3"/>
    <w:basedOn w:val="a"/>
    <w:autoRedefine/>
    <w:rsid w:val="009D4935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0">
    <w:name w:val="Знак5 Знак Знак Знак Знак Знак Знак"/>
    <w:basedOn w:val="a"/>
    <w:rsid w:val="0098123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Знак Знак Знак1 Знак Знак Знак Знак Знак Знак Знак2"/>
    <w:basedOn w:val="a"/>
    <w:autoRedefine/>
    <w:rsid w:val="00D85D7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List Paragraph"/>
    <w:basedOn w:val="a"/>
    <w:link w:val="afc"/>
    <w:uiPriority w:val="34"/>
    <w:qFormat/>
    <w:rsid w:val="005C2322"/>
    <w:pPr>
      <w:suppressAutoHyphens w:val="0"/>
      <w:ind w:left="720"/>
      <w:contextualSpacing/>
    </w:pPr>
    <w:rPr>
      <w:rFonts w:ascii="Arial" w:hAnsi="Arial"/>
      <w:sz w:val="24"/>
      <w:lang w:val="x-none" w:eastAsia="x-none"/>
    </w:rPr>
  </w:style>
  <w:style w:type="paragraph" w:customStyle="1" w:styleId="110">
    <w:name w:val="Знак Знак Знак1 Знак Знак Знак Знак Знак Знак Знак1"/>
    <w:basedOn w:val="a"/>
    <w:autoRedefine/>
    <w:rsid w:val="002E7549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c">
    <w:name w:val="!Стиль1"/>
    <w:basedOn w:val="a"/>
    <w:rsid w:val="00875593"/>
    <w:pPr>
      <w:suppressAutoHyphens w:val="0"/>
      <w:ind w:firstLine="709"/>
      <w:jc w:val="both"/>
    </w:pPr>
    <w:rPr>
      <w:sz w:val="28"/>
      <w:szCs w:val="24"/>
      <w:lang w:eastAsia="ru-RU"/>
    </w:rPr>
  </w:style>
  <w:style w:type="paragraph" w:customStyle="1" w:styleId="1d">
    <w:name w:val="Знак Знак Знак1 Знак Знак Знак Знак Знак Знак Знак"/>
    <w:basedOn w:val="a"/>
    <w:autoRedefine/>
    <w:rsid w:val="00E6198A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51">
    <w:name w:val="Знак5 Знак Знак Знак Знак Знак"/>
    <w:basedOn w:val="a"/>
    <w:rsid w:val="00E1278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6048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.FORMATTEXT"/>
    <w:uiPriority w:val="99"/>
    <w:rsid w:val="00FD634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D46C5"/>
  </w:style>
  <w:style w:type="paragraph" w:customStyle="1" w:styleId="ConsPlusNormal">
    <w:name w:val="ConsPlusNormal"/>
    <w:rsid w:val="00CF69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F69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9E4AB5"/>
    <w:rPr>
      <w:rFonts w:ascii="Arial" w:hAnsi="Arial"/>
      <w:sz w:val="24"/>
    </w:rPr>
  </w:style>
  <w:style w:type="character" w:customStyle="1" w:styleId="22">
    <w:name w:val="Основной текст (2)_"/>
    <w:link w:val="23"/>
    <w:locked/>
    <w:rsid w:val="006F291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91A"/>
    <w:pPr>
      <w:widowControl w:val="0"/>
      <w:shd w:val="clear" w:color="auto" w:fill="FFFFFF"/>
      <w:suppressAutoHyphens w:val="0"/>
      <w:spacing w:after="480" w:line="317" w:lineRule="exact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afd">
    <w:name w:val="Знак"/>
    <w:basedOn w:val="a"/>
    <w:rsid w:val="006F29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F2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x15x">
    <w:name w:val="x15x"/>
    <w:rsid w:val="001D19AF"/>
  </w:style>
  <w:style w:type="paragraph" w:customStyle="1" w:styleId="s3">
    <w:name w:val="s_3"/>
    <w:basedOn w:val="a"/>
    <w:rsid w:val="00F0590C"/>
    <w:pPr>
      <w:suppressAutoHyphens w:val="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match">
    <w:name w:val="match"/>
    <w:rsid w:val="001C5965"/>
  </w:style>
  <w:style w:type="paragraph" w:styleId="afe">
    <w:name w:val="No Spacing"/>
    <w:uiPriority w:val="1"/>
    <w:qFormat/>
    <w:rsid w:val="00204541"/>
  </w:style>
  <w:style w:type="paragraph" w:customStyle="1" w:styleId="220">
    <w:name w:val="Основной текст 22"/>
    <w:basedOn w:val="a"/>
    <w:rsid w:val="00440716"/>
    <w:pPr>
      <w:widowControl w:val="0"/>
      <w:ind w:firstLine="851"/>
      <w:jc w:val="both"/>
    </w:pPr>
    <w:rPr>
      <w:rFonts w:eastAsia="DejaVu Sans" w:cs="DejaVu Sans"/>
      <w:kern w:val="1"/>
      <w:sz w:val="24"/>
      <w:lang w:eastAsia="zh-CN" w:bidi="hi-IN"/>
    </w:rPr>
  </w:style>
  <w:style w:type="paragraph" w:customStyle="1" w:styleId="LO-Normal">
    <w:name w:val="LO-Normal"/>
    <w:rsid w:val="009D6630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f">
    <w:name w:val="Plain Text"/>
    <w:basedOn w:val="a"/>
    <w:link w:val="aff0"/>
    <w:rsid w:val="00667267"/>
    <w:pPr>
      <w:suppressAutoHyphens w:val="0"/>
    </w:pPr>
    <w:rPr>
      <w:rFonts w:ascii="Courier New" w:hAnsi="Courier New"/>
      <w:lang w:eastAsia="ru-RU"/>
    </w:rPr>
  </w:style>
  <w:style w:type="character" w:customStyle="1" w:styleId="aff0">
    <w:name w:val="Текст Знак"/>
    <w:link w:val="aff"/>
    <w:qFormat/>
    <w:rsid w:val="00667267"/>
    <w:rPr>
      <w:rFonts w:ascii="Courier New" w:hAnsi="Courier New"/>
    </w:rPr>
  </w:style>
  <w:style w:type="paragraph" w:customStyle="1" w:styleId="1e">
    <w:name w:val="Текст1"/>
    <w:basedOn w:val="a"/>
    <w:rsid w:val="00667267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17D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азвание Знак"/>
    <w:link w:val="af1"/>
    <w:uiPriority w:val="99"/>
    <w:locked/>
    <w:rsid w:val="009C2FE9"/>
    <w:rPr>
      <w:sz w:val="28"/>
      <w:lang w:eastAsia="ar-SA"/>
    </w:rPr>
  </w:style>
  <w:style w:type="character" w:customStyle="1" w:styleId="news-date-time">
    <w:name w:val="news-date-time"/>
    <w:rsid w:val="009C2FE9"/>
  </w:style>
  <w:style w:type="character" w:customStyle="1" w:styleId="aa">
    <w:name w:val="Основной текст Знак"/>
    <w:link w:val="a9"/>
    <w:uiPriority w:val="99"/>
    <w:rsid w:val="00D52AB0"/>
    <w:rPr>
      <w:sz w:val="22"/>
      <w:lang w:eastAsia="ar-SA"/>
    </w:rPr>
  </w:style>
  <w:style w:type="paragraph" w:customStyle="1" w:styleId="Style5">
    <w:name w:val="Style5"/>
    <w:basedOn w:val="a"/>
    <w:rsid w:val="00752E98"/>
    <w:pPr>
      <w:widowControl w:val="0"/>
      <w:suppressAutoHyphens w:val="0"/>
      <w:autoSpaceDE w:val="0"/>
      <w:autoSpaceDN w:val="0"/>
      <w:adjustRightInd w:val="0"/>
      <w:spacing w:line="48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752E98"/>
    <w:rPr>
      <w:rFonts w:ascii="Times New Roman" w:hAnsi="Times New Roman" w:cs="Times New Roman" w:hint="default"/>
      <w:sz w:val="26"/>
      <w:szCs w:val="26"/>
    </w:rPr>
  </w:style>
  <w:style w:type="character" w:customStyle="1" w:styleId="IU-">
    <w:name w:val="IU-Обычный Знак"/>
    <w:link w:val="IU-0"/>
    <w:locked/>
    <w:rsid w:val="004D6D2E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4D6D2E"/>
    <w:pPr>
      <w:suppressAutoHyphens w:val="0"/>
      <w:spacing w:after="120" w:line="360" w:lineRule="auto"/>
      <w:ind w:left="284" w:firstLine="720"/>
      <w:jc w:val="both"/>
    </w:pPr>
    <w:rPr>
      <w:sz w:val="24"/>
      <w:lang w:val="x-none" w:eastAsia="x-none"/>
    </w:rPr>
  </w:style>
  <w:style w:type="character" w:customStyle="1" w:styleId="extended-textshort">
    <w:name w:val="extended-text__short"/>
    <w:basedOn w:val="a0"/>
    <w:rsid w:val="00862010"/>
  </w:style>
  <w:style w:type="paragraph" w:customStyle="1" w:styleId="aff1">
    <w:name w:val="Обычный абзац"/>
    <w:basedOn w:val="a"/>
    <w:rsid w:val="00E333DD"/>
    <w:pPr>
      <w:suppressAutoHyphens w:val="0"/>
      <w:ind w:firstLine="70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FontStyle15">
    <w:name w:val="Font Style15"/>
    <w:uiPriority w:val="99"/>
    <w:rsid w:val="00F3729E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F372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95928"/>
    <w:pPr>
      <w:suppressAutoHyphens w:val="0"/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BF28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4">
    <w:name w:val="Body Text 2"/>
    <w:basedOn w:val="a"/>
    <w:link w:val="25"/>
    <w:rsid w:val="00F4225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F422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8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EA57-1E65-48E0-951A-ED34AA85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Технадзор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Шапран С.С</cp:lastModifiedBy>
  <cp:revision>4</cp:revision>
  <cp:lastPrinted>2020-02-12T11:17:00Z</cp:lastPrinted>
  <dcterms:created xsi:type="dcterms:W3CDTF">2020-02-13T06:59:00Z</dcterms:created>
  <dcterms:modified xsi:type="dcterms:W3CDTF">2020-02-13T10:05:00Z</dcterms:modified>
</cp:coreProperties>
</file>