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4B67" w:rsidRDefault="008E4B67" w:rsidP="008E4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Уроки, извлеченные из аварий </w:t>
      </w:r>
      <w:r w:rsidR="004A6300" w:rsidRPr="000D586B">
        <w:rPr>
          <w:b/>
          <w:bCs/>
          <w:sz w:val="28"/>
          <w:szCs w:val="28"/>
        </w:rPr>
        <w:t>на объектах энергетики</w:t>
      </w:r>
      <w:r>
        <w:rPr>
          <w:b/>
          <w:sz w:val="28"/>
          <w:szCs w:val="28"/>
        </w:rPr>
        <w:t xml:space="preserve">, </w:t>
      </w:r>
      <w:r w:rsidR="004A6300" w:rsidRPr="004A6300">
        <w:rPr>
          <w:b/>
          <w:sz w:val="28"/>
          <w:szCs w:val="28"/>
        </w:rPr>
        <w:br/>
      </w:r>
      <w:r>
        <w:rPr>
          <w:b/>
          <w:sz w:val="28"/>
        </w:rPr>
        <w:t>произошедших в 2019 году</w:t>
      </w:r>
    </w:p>
    <w:p w:rsidR="00722689" w:rsidRPr="00883053" w:rsidRDefault="00722689" w:rsidP="00722689">
      <w:pPr>
        <w:spacing w:line="360" w:lineRule="auto"/>
        <w:ind w:firstLine="709"/>
        <w:jc w:val="both"/>
        <w:rPr>
          <w:sz w:val="28"/>
          <w:szCs w:val="28"/>
        </w:rPr>
      </w:pPr>
    </w:p>
    <w:p w:rsidR="00722689" w:rsidRDefault="00722689" w:rsidP="007226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36E0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36E0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36E03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Центральным у</w:t>
      </w:r>
      <w:r w:rsidRPr="00636E03">
        <w:rPr>
          <w:sz w:val="28"/>
          <w:szCs w:val="28"/>
        </w:rPr>
        <w:t>правлени</w:t>
      </w:r>
      <w:r>
        <w:rPr>
          <w:sz w:val="28"/>
          <w:szCs w:val="28"/>
        </w:rPr>
        <w:t>ем</w:t>
      </w:r>
      <w:r w:rsidRPr="00636E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на объектах энергетики зарегистрированы 3 аварии.</w:t>
      </w:r>
    </w:p>
    <w:p w:rsidR="003551C9" w:rsidRPr="003551C9" w:rsidRDefault="003551C9" w:rsidP="00C712FA">
      <w:pPr>
        <w:spacing w:line="360" w:lineRule="auto"/>
        <w:ind w:firstLine="709"/>
        <w:jc w:val="both"/>
        <w:rPr>
          <w:sz w:val="28"/>
          <w:szCs w:val="28"/>
        </w:rPr>
      </w:pPr>
    </w:p>
    <w:p w:rsidR="00A73072" w:rsidRPr="00722689" w:rsidRDefault="003551C9" w:rsidP="00CD469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1</w:t>
      </w:r>
      <w:r w:rsidR="007B1CE3" w:rsidRPr="007B1CE3">
        <w:rPr>
          <w:sz w:val="28"/>
          <w:szCs w:val="28"/>
        </w:rPr>
        <w:t>.</w:t>
      </w:r>
      <w:r w:rsidR="007B1CE3">
        <w:rPr>
          <w:b/>
          <w:sz w:val="28"/>
          <w:szCs w:val="28"/>
        </w:rPr>
        <w:t xml:space="preserve"> </w:t>
      </w:r>
      <w:r w:rsidR="00A73072">
        <w:rPr>
          <w:b/>
          <w:sz w:val="28"/>
          <w:szCs w:val="28"/>
        </w:rPr>
        <w:t>Дата аварии</w:t>
      </w:r>
      <w:r w:rsidR="00CD5511">
        <w:rPr>
          <w:b/>
          <w:sz w:val="28"/>
          <w:szCs w:val="28"/>
        </w:rPr>
        <w:t>:</w:t>
      </w:r>
      <w:r w:rsidR="00A73072">
        <w:rPr>
          <w:b/>
          <w:sz w:val="28"/>
          <w:szCs w:val="28"/>
        </w:rPr>
        <w:t xml:space="preserve"> </w:t>
      </w:r>
      <w:r w:rsidR="00CD4698" w:rsidRPr="00A73072">
        <w:rPr>
          <w:sz w:val="28"/>
          <w:szCs w:val="28"/>
        </w:rPr>
        <w:t>11</w:t>
      </w:r>
      <w:r w:rsidR="00A73072">
        <w:rPr>
          <w:sz w:val="28"/>
          <w:szCs w:val="28"/>
        </w:rPr>
        <w:t xml:space="preserve"> июля </w:t>
      </w:r>
      <w:r w:rsidR="00CD4698" w:rsidRPr="00A73072">
        <w:rPr>
          <w:sz w:val="28"/>
          <w:szCs w:val="28"/>
        </w:rPr>
        <w:t>2019</w:t>
      </w:r>
      <w:r w:rsidR="00A73072">
        <w:rPr>
          <w:sz w:val="28"/>
          <w:szCs w:val="28"/>
        </w:rPr>
        <w:t xml:space="preserve"> г</w:t>
      </w:r>
      <w:r w:rsidR="004E7286">
        <w:rPr>
          <w:sz w:val="28"/>
          <w:szCs w:val="28"/>
        </w:rPr>
        <w:t>о</w:t>
      </w:r>
      <w:r w:rsidR="00A73072">
        <w:rPr>
          <w:sz w:val="28"/>
          <w:szCs w:val="28"/>
        </w:rPr>
        <w:t>да</w:t>
      </w:r>
      <w:r w:rsidR="004E7286">
        <w:rPr>
          <w:sz w:val="28"/>
          <w:szCs w:val="28"/>
        </w:rPr>
        <w:t>.</w:t>
      </w:r>
    </w:p>
    <w:p w:rsidR="00647FF8" w:rsidRDefault="00A73072" w:rsidP="00CD469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2421DD">
        <w:rPr>
          <w:b/>
          <w:sz w:val="28"/>
          <w:szCs w:val="28"/>
        </w:rPr>
        <w:t>Наименование организации</w:t>
      </w:r>
      <w:r>
        <w:rPr>
          <w:b/>
          <w:sz w:val="28"/>
          <w:szCs w:val="28"/>
        </w:rPr>
        <w:t>:</w:t>
      </w:r>
      <w:r w:rsidRPr="00A73072">
        <w:rPr>
          <w:sz w:val="28"/>
          <w:szCs w:val="28"/>
          <w:lang w:eastAsia="ru-RU"/>
        </w:rPr>
        <w:t xml:space="preserve"> </w:t>
      </w:r>
      <w:r w:rsidRPr="00ED650C">
        <w:rPr>
          <w:sz w:val="28"/>
          <w:szCs w:val="28"/>
          <w:lang w:eastAsia="ru-RU"/>
        </w:rPr>
        <w:t>ПАО «МОЭСК</w:t>
      </w:r>
      <w:r>
        <w:rPr>
          <w:sz w:val="28"/>
          <w:szCs w:val="28"/>
          <w:lang w:eastAsia="ru-RU"/>
        </w:rPr>
        <w:t>» - Северные электрические сети (</w:t>
      </w:r>
      <w:r w:rsidRPr="00ED650C">
        <w:rPr>
          <w:sz w:val="28"/>
          <w:szCs w:val="28"/>
          <w:lang w:eastAsia="ru-RU"/>
        </w:rPr>
        <w:t>Московская область</w:t>
      </w:r>
      <w:r>
        <w:rPr>
          <w:sz w:val="28"/>
          <w:szCs w:val="28"/>
          <w:lang w:eastAsia="ru-RU"/>
        </w:rPr>
        <w:t>).</w:t>
      </w:r>
    </w:p>
    <w:p w:rsidR="00647FF8" w:rsidRDefault="00647FF8" w:rsidP="00CD469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BB4AFF">
        <w:rPr>
          <w:b/>
          <w:sz w:val="28"/>
          <w:szCs w:val="28"/>
        </w:rPr>
        <w:t>Место аварии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несчастного случая: </w:t>
      </w:r>
      <w:proofErr w:type="spellStart"/>
      <w:r>
        <w:rPr>
          <w:sz w:val="28"/>
          <w:szCs w:val="28"/>
        </w:rPr>
        <w:t>Мытищинский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Мытищи, </w:t>
      </w:r>
      <w:r w:rsidR="004010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Челобитьево</w:t>
      </w:r>
      <w:proofErr w:type="spellEnd"/>
      <w:r w:rsidR="004E7286">
        <w:rPr>
          <w:sz w:val="28"/>
          <w:szCs w:val="28"/>
        </w:rPr>
        <w:t>.</w:t>
      </w:r>
    </w:p>
    <w:p w:rsidR="0040102F" w:rsidRDefault="00647FF8" w:rsidP="00647FF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877B74">
        <w:rPr>
          <w:b/>
          <w:sz w:val="28"/>
          <w:szCs w:val="28"/>
        </w:rPr>
        <w:t>Краткое описание аварии и несчастного случая:</w:t>
      </w:r>
      <w:r>
        <w:rPr>
          <w:sz w:val="28"/>
          <w:szCs w:val="28"/>
        </w:rPr>
        <w:t xml:space="preserve"> </w:t>
      </w:r>
      <w:r w:rsidR="00ED650C">
        <w:rPr>
          <w:sz w:val="28"/>
          <w:szCs w:val="28"/>
          <w:lang w:eastAsia="ru-RU"/>
        </w:rPr>
        <w:t>н</w:t>
      </w:r>
      <w:r w:rsidR="00ED650C" w:rsidRPr="00ED650C">
        <w:rPr>
          <w:sz w:val="28"/>
          <w:szCs w:val="28"/>
          <w:lang w:eastAsia="ru-RU"/>
        </w:rPr>
        <w:t xml:space="preserve">а ПС-220 </w:t>
      </w:r>
      <w:proofErr w:type="spellStart"/>
      <w:r w:rsidR="00ED650C" w:rsidRPr="00ED650C">
        <w:rPr>
          <w:sz w:val="28"/>
          <w:szCs w:val="28"/>
          <w:lang w:eastAsia="ru-RU"/>
        </w:rPr>
        <w:t>кВ</w:t>
      </w:r>
      <w:proofErr w:type="spellEnd"/>
      <w:r w:rsidR="00ED650C" w:rsidRPr="00ED650C">
        <w:rPr>
          <w:sz w:val="28"/>
          <w:szCs w:val="28"/>
          <w:lang w:eastAsia="ru-RU"/>
        </w:rPr>
        <w:t xml:space="preserve"> «</w:t>
      </w:r>
      <w:proofErr w:type="spellStart"/>
      <w:r w:rsidR="00ED650C" w:rsidRPr="00ED650C">
        <w:rPr>
          <w:sz w:val="28"/>
          <w:szCs w:val="28"/>
          <w:lang w:eastAsia="ru-RU"/>
        </w:rPr>
        <w:t>Тайнинская</w:t>
      </w:r>
      <w:proofErr w:type="spellEnd"/>
      <w:r w:rsidR="00ED650C" w:rsidRPr="00ED650C">
        <w:rPr>
          <w:sz w:val="28"/>
          <w:szCs w:val="28"/>
          <w:lang w:eastAsia="ru-RU"/>
        </w:rPr>
        <w:t xml:space="preserve">» </w:t>
      </w:r>
      <w:r w:rsidR="000F6071" w:rsidRPr="00ED650C">
        <w:rPr>
          <w:sz w:val="28"/>
          <w:szCs w:val="28"/>
          <w:lang w:eastAsia="ru-RU"/>
        </w:rPr>
        <w:t>филиал ПАО «МОЭСК</w:t>
      </w:r>
      <w:r w:rsidR="00ED650C">
        <w:rPr>
          <w:sz w:val="28"/>
          <w:szCs w:val="28"/>
          <w:lang w:eastAsia="ru-RU"/>
        </w:rPr>
        <w:t>» - Северные электрические сети (</w:t>
      </w:r>
      <w:r w:rsidR="000F6071" w:rsidRPr="00ED650C">
        <w:rPr>
          <w:sz w:val="28"/>
          <w:szCs w:val="28"/>
          <w:lang w:eastAsia="ru-RU"/>
        </w:rPr>
        <w:t>Московская область</w:t>
      </w:r>
      <w:r w:rsidR="00ED650C">
        <w:rPr>
          <w:sz w:val="28"/>
          <w:szCs w:val="28"/>
          <w:lang w:eastAsia="ru-RU"/>
        </w:rPr>
        <w:t>)</w:t>
      </w:r>
      <w:r w:rsidR="00ED650C" w:rsidRPr="00ED650C">
        <w:rPr>
          <w:b/>
          <w:sz w:val="28"/>
          <w:szCs w:val="28"/>
        </w:rPr>
        <w:t xml:space="preserve"> </w:t>
      </w:r>
      <w:r w:rsidR="000F6071" w:rsidRPr="00ED650C">
        <w:rPr>
          <w:sz w:val="28"/>
          <w:szCs w:val="28"/>
          <w:lang w:eastAsia="ru-RU"/>
        </w:rPr>
        <w:t>произошла авария</w:t>
      </w:r>
      <w:r w:rsidR="0040102F">
        <w:rPr>
          <w:sz w:val="28"/>
          <w:szCs w:val="28"/>
          <w:lang w:eastAsia="ru-RU"/>
        </w:rPr>
        <w:t>:</w:t>
      </w:r>
      <w:r w:rsidR="000F6071" w:rsidRPr="00ED650C">
        <w:rPr>
          <w:sz w:val="28"/>
          <w:szCs w:val="28"/>
          <w:lang w:eastAsia="ru-RU"/>
        </w:rPr>
        <w:t xml:space="preserve"> разрушение силового автотрансформатора мощностью 32 МВА, вызванная взрывом и пожаром на газопроводе высокого давления вследствие его прорыва. </w:t>
      </w:r>
      <w:r w:rsidR="003551C9">
        <w:rPr>
          <w:sz w:val="28"/>
          <w:szCs w:val="28"/>
          <w:lang w:eastAsia="ru-RU"/>
        </w:rPr>
        <w:t xml:space="preserve"> </w:t>
      </w:r>
    </w:p>
    <w:p w:rsidR="0040102F" w:rsidRDefault="00CD4698" w:rsidP="00647FF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B13C09">
        <w:rPr>
          <w:sz w:val="28"/>
          <w:szCs w:val="28"/>
          <w:lang w:eastAsia="ru-RU"/>
        </w:rPr>
        <w:t>В 11</w:t>
      </w:r>
      <w:r w:rsidR="00883053">
        <w:rPr>
          <w:sz w:val="28"/>
          <w:szCs w:val="28"/>
          <w:lang w:eastAsia="ru-RU"/>
        </w:rPr>
        <w:t xml:space="preserve"> </w:t>
      </w:r>
      <w:r w:rsidR="0040102F">
        <w:rPr>
          <w:sz w:val="28"/>
          <w:szCs w:val="28"/>
          <w:lang w:eastAsia="ru-RU"/>
        </w:rPr>
        <w:t xml:space="preserve">часов </w:t>
      </w:r>
      <w:r w:rsidRPr="00B13C09">
        <w:rPr>
          <w:sz w:val="28"/>
          <w:szCs w:val="28"/>
          <w:lang w:eastAsia="ru-RU"/>
        </w:rPr>
        <w:t>30</w:t>
      </w:r>
      <w:r w:rsidR="0040102F">
        <w:rPr>
          <w:sz w:val="28"/>
          <w:szCs w:val="28"/>
          <w:lang w:eastAsia="ru-RU"/>
        </w:rPr>
        <w:t xml:space="preserve"> минут </w:t>
      </w:r>
      <w:r w:rsidR="00ED650C">
        <w:rPr>
          <w:sz w:val="28"/>
          <w:szCs w:val="28"/>
          <w:lang w:eastAsia="ru-RU"/>
        </w:rPr>
        <w:t xml:space="preserve">произведено </w:t>
      </w:r>
      <w:r w:rsidRPr="00B13C09">
        <w:rPr>
          <w:sz w:val="28"/>
          <w:szCs w:val="28"/>
          <w:lang w:eastAsia="ru-RU"/>
        </w:rPr>
        <w:t xml:space="preserve">отключение потребителей ПС 220 </w:t>
      </w:r>
      <w:proofErr w:type="spellStart"/>
      <w:r w:rsidRPr="00B13C09">
        <w:rPr>
          <w:sz w:val="28"/>
          <w:szCs w:val="28"/>
          <w:lang w:eastAsia="ru-RU"/>
        </w:rPr>
        <w:t>кВ</w:t>
      </w:r>
      <w:proofErr w:type="spellEnd"/>
      <w:r w:rsidRPr="00B13C09">
        <w:rPr>
          <w:sz w:val="28"/>
          <w:szCs w:val="28"/>
          <w:lang w:eastAsia="ru-RU"/>
        </w:rPr>
        <w:t xml:space="preserve"> «</w:t>
      </w:r>
      <w:proofErr w:type="spellStart"/>
      <w:r w:rsidRPr="00B13C09">
        <w:rPr>
          <w:sz w:val="28"/>
          <w:szCs w:val="28"/>
          <w:lang w:eastAsia="ru-RU"/>
        </w:rPr>
        <w:t>Тайнинская</w:t>
      </w:r>
      <w:proofErr w:type="spellEnd"/>
      <w:r w:rsidRPr="00B13C09">
        <w:rPr>
          <w:sz w:val="28"/>
          <w:szCs w:val="28"/>
          <w:lang w:eastAsia="ru-RU"/>
        </w:rPr>
        <w:t>»</w:t>
      </w:r>
      <w:r w:rsidR="0040102F">
        <w:rPr>
          <w:sz w:val="28"/>
          <w:szCs w:val="28"/>
          <w:lang w:eastAsia="ru-RU"/>
        </w:rPr>
        <w:t>.</w:t>
      </w:r>
    </w:p>
    <w:p w:rsidR="00647FF8" w:rsidRPr="00B13C09" w:rsidRDefault="00647FF8" w:rsidP="00647FF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B13C09">
        <w:rPr>
          <w:sz w:val="28"/>
          <w:szCs w:val="28"/>
          <w:lang w:eastAsia="ru-RU"/>
        </w:rPr>
        <w:t>В 13</w:t>
      </w:r>
      <w:r w:rsidR="0040102F">
        <w:rPr>
          <w:sz w:val="28"/>
          <w:szCs w:val="28"/>
          <w:lang w:eastAsia="ru-RU"/>
        </w:rPr>
        <w:t xml:space="preserve"> часов </w:t>
      </w:r>
      <w:r w:rsidRPr="00B13C09">
        <w:rPr>
          <w:sz w:val="28"/>
          <w:szCs w:val="28"/>
          <w:lang w:eastAsia="ru-RU"/>
        </w:rPr>
        <w:t xml:space="preserve">16 </w:t>
      </w:r>
      <w:r w:rsidR="0040102F">
        <w:rPr>
          <w:sz w:val="28"/>
          <w:szCs w:val="28"/>
          <w:lang w:eastAsia="ru-RU"/>
        </w:rPr>
        <w:t xml:space="preserve">минут </w:t>
      </w:r>
      <w:r w:rsidRPr="00B13C09">
        <w:rPr>
          <w:sz w:val="28"/>
          <w:szCs w:val="28"/>
          <w:lang w:eastAsia="ru-RU"/>
        </w:rPr>
        <w:t xml:space="preserve">потребители ПС 220 </w:t>
      </w:r>
      <w:proofErr w:type="spellStart"/>
      <w:r w:rsidRPr="00B13C09">
        <w:rPr>
          <w:sz w:val="28"/>
          <w:szCs w:val="28"/>
          <w:lang w:eastAsia="ru-RU"/>
        </w:rPr>
        <w:t>кВ</w:t>
      </w:r>
      <w:proofErr w:type="spellEnd"/>
      <w:r w:rsidRPr="00B13C09">
        <w:rPr>
          <w:sz w:val="28"/>
          <w:szCs w:val="28"/>
          <w:lang w:eastAsia="ru-RU"/>
        </w:rPr>
        <w:t xml:space="preserve"> «</w:t>
      </w:r>
      <w:proofErr w:type="spellStart"/>
      <w:r w:rsidRPr="00B13C09">
        <w:rPr>
          <w:sz w:val="28"/>
          <w:szCs w:val="28"/>
          <w:lang w:eastAsia="ru-RU"/>
        </w:rPr>
        <w:t>Тайнинская</w:t>
      </w:r>
      <w:proofErr w:type="spellEnd"/>
      <w:r w:rsidRPr="00B13C09">
        <w:rPr>
          <w:sz w:val="28"/>
          <w:szCs w:val="28"/>
          <w:lang w:eastAsia="ru-RU"/>
        </w:rPr>
        <w:t>» запитаны.</w:t>
      </w:r>
    </w:p>
    <w:p w:rsidR="00647FF8" w:rsidRPr="00B13C09" w:rsidRDefault="00647FF8" w:rsidP="00647FF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B13C09">
        <w:rPr>
          <w:sz w:val="28"/>
          <w:szCs w:val="28"/>
          <w:lang w:eastAsia="ru-RU"/>
        </w:rPr>
        <w:t>В 13</w:t>
      </w:r>
      <w:r w:rsidR="0040102F">
        <w:rPr>
          <w:sz w:val="28"/>
          <w:szCs w:val="28"/>
          <w:lang w:eastAsia="ru-RU"/>
        </w:rPr>
        <w:t xml:space="preserve"> часов </w:t>
      </w:r>
      <w:r w:rsidRPr="00B13C09">
        <w:rPr>
          <w:sz w:val="28"/>
          <w:szCs w:val="28"/>
          <w:lang w:eastAsia="ru-RU"/>
        </w:rPr>
        <w:t>16</w:t>
      </w:r>
      <w:r w:rsidR="0040102F">
        <w:rPr>
          <w:sz w:val="28"/>
          <w:szCs w:val="28"/>
          <w:lang w:eastAsia="ru-RU"/>
        </w:rPr>
        <w:t xml:space="preserve"> минут </w:t>
      </w:r>
      <w:r w:rsidRPr="00B13C09">
        <w:rPr>
          <w:sz w:val="28"/>
          <w:szCs w:val="28"/>
          <w:lang w:eastAsia="ru-RU"/>
        </w:rPr>
        <w:t>на ПС 220 «</w:t>
      </w:r>
      <w:proofErr w:type="spellStart"/>
      <w:r w:rsidRPr="00B13C09">
        <w:rPr>
          <w:sz w:val="28"/>
          <w:szCs w:val="28"/>
          <w:lang w:eastAsia="ru-RU"/>
        </w:rPr>
        <w:t>Тайнинская</w:t>
      </w:r>
      <w:proofErr w:type="spellEnd"/>
      <w:r w:rsidRPr="00B13C09">
        <w:rPr>
          <w:sz w:val="28"/>
          <w:szCs w:val="28"/>
          <w:lang w:eastAsia="ru-RU"/>
        </w:rPr>
        <w:t xml:space="preserve">» допущена бригада пожарной команды МЧС </w:t>
      </w:r>
      <w:r w:rsidR="0040102F">
        <w:rPr>
          <w:sz w:val="28"/>
          <w:szCs w:val="28"/>
          <w:lang w:eastAsia="ru-RU"/>
        </w:rPr>
        <w:t>России для</w:t>
      </w:r>
      <w:r w:rsidRPr="00B13C09">
        <w:rPr>
          <w:sz w:val="28"/>
          <w:szCs w:val="28"/>
          <w:lang w:eastAsia="ru-RU"/>
        </w:rPr>
        <w:t xml:space="preserve"> ликвидаци</w:t>
      </w:r>
      <w:r w:rsidR="0040102F">
        <w:rPr>
          <w:sz w:val="28"/>
          <w:szCs w:val="28"/>
          <w:lang w:eastAsia="ru-RU"/>
        </w:rPr>
        <w:t>и</w:t>
      </w:r>
      <w:r w:rsidRPr="00B13C09">
        <w:rPr>
          <w:sz w:val="28"/>
          <w:szCs w:val="28"/>
          <w:lang w:eastAsia="ru-RU"/>
        </w:rPr>
        <w:t xml:space="preserve"> возгорания на ПС 220 </w:t>
      </w:r>
      <w:proofErr w:type="spellStart"/>
      <w:r w:rsidRPr="00B13C09">
        <w:rPr>
          <w:sz w:val="28"/>
          <w:szCs w:val="28"/>
          <w:lang w:eastAsia="ru-RU"/>
        </w:rPr>
        <w:t>кВ</w:t>
      </w:r>
      <w:proofErr w:type="spellEnd"/>
      <w:r w:rsidRPr="00B13C09">
        <w:rPr>
          <w:sz w:val="28"/>
          <w:szCs w:val="28"/>
          <w:lang w:eastAsia="ru-RU"/>
        </w:rPr>
        <w:t xml:space="preserve"> «</w:t>
      </w:r>
      <w:proofErr w:type="spellStart"/>
      <w:r w:rsidRPr="00B13C09">
        <w:rPr>
          <w:sz w:val="28"/>
          <w:szCs w:val="28"/>
          <w:lang w:eastAsia="ru-RU"/>
        </w:rPr>
        <w:t>Тайнинская</w:t>
      </w:r>
      <w:proofErr w:type="spellEnd"/>
      <w:r w:rsidRPr="00B13C09">
        <w:rPr>
          <w:sz w:val="28"/>
          <w:szCs w:val="28"/>
          <w:lang w:eastAsia="ru-RU"/>
        </w:rPr>
        <w:t>».</w:t>
      </w:r>
    </w:p>
    <w:p w:rsidR="00647FF8" w:rsidRPr="00B13C09" w:rsidRDefault="0040102F" w:rsidP="00647FF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 14 часов </w:t>
      </w:r>
      <w:r w:rsidR="00647FF8" w:rsidRPr="00B13C09">
        <w:rPr>
          <w:sz w:val="28"/>
          <w:szCs w:val="28"/>
          <w:lang w:eastAsia="ru-RU"/>
        </w:rPr>
        <w:t xml:space="preserve">52 </w:t>
      </w:r>
      <w:r>
        <w:rPr>
          <w:sz w:val="28"/>
          <w:szCs w:val="28"/>
          <w:lang w:eastAsia="ru-RU"/>
        </w:rPr>
        <w:t xml:space="preserve">минуты </w:t>
      </w:r>
      <w:proofErr w:type="gramStart"/>
      <w:r w:rsidR="00647FF8" w:rsidRPr="00B13C09">
        <w:rPr>
          <w:sz w:val="28"/>
          <w:szCs w:val="28"/>
          <w:lang w:eastAsia="ru-RU"/>
        </w:rPr>
        <w:t>выведена</w:t>
      </w:r>
      <w:proofErr w:type="gramEnd"/>
      <w:r w:rsidR="00647FF8" w:rsidRPr="00B13C09">
        <w:rPr>
          <w:sz w:val="28"/>
          <w:szCs w:val="28"/>
          <w:lang w:eastAsia="ru-RU"/>
        </w:rPr>
        <w:t xml:space="preserve"> в ремонт КВЛ 220 </w:t>
      </w:r>
      <w:proofErr w:type="spellStart"/>
      <w:r w:rsidR="00647FF8" w:rsidRPr="00B13C09">
        <w:rPr>
          <w:sz w:val="28"/>
          <w:szCs w:val="28"/>
          <w:lang w:eastAsia="ru-RU"/>
        </w:rPr>
        <w:t>кВ</w:t>
      </w:r>
      <w:proofErr w:type="spellEnd"/>
      <w:r w:rsidR="00647FF8" w:rsidRPr="00B13C09">
        <w:rPr>
          <w:sz w:val="28"/>
          <w:szCs w:val="28"/>
          <w:lang w:eastAsia="ru-RU"/>
        </w:rPr>
        <w:t xml:space="preserve"> «ТЭЦ-27 – </w:t>
      </w:r>
      <w:proofErr w:type="spellStart"/>
      <w:r w:rsidR="00647FF8" w:rsidRPr="00B13C09">
        <w:rPr>
          <w:sz w:val="28"/>
          <w:szCs w:val="28"/>
          <w:lang w:eastAsia="ru-RU"/>
        </w:rPr>
        <w:t>Бутырки</w:t>
      </w:r>
      <w:proofErr w:type="spellEnd"/>
      <w:r w:rsidR="00647FF8" w:rsidRPr="00B13C0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</w:t>
      </w:r>
      <w:r w:rsidR="00647FF8" w:rsidRPr="00B13C09">
        <w:rPr>
          <w:sz w:val="28"/>
          <w:szCs w:val="28"/>
          <w:lang w:eastAsia="ru-RU"/>
        </w:rPr>
        <w:t>с отпайками».</w:t>
      </w:r>
    </w:p>
    <w:p w:rsidR="00647FF8" w:rsidRPr="00B13C09" w:rsidRDefault="00647FF8" w:rsidP="00647FF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B13C09">
        <w:rPr>
          <w:sz w:val="28"/>
          <w:szCs w:val="28"/>
          <w:lang w:eastAsia="ru-RU"/>
        </w:rPr>
        <w:t>В 16</w:t>
      </w:r>
      <w:r w:rsidR="0040102F">
        <w:rPr>
          <w:sz w:val="28"/>
          <w:szCs w:val="28"/>
          <w:lang w:eastAsia="ru-RU"/>
        </w:rPr>
        <w:t xml:space="preserve"> часов </w:t>
      </w:r>
      <w:r w:rsidRPr="00B13C09">
        <w:rPr>
          <w:sz w:val="28"/>
          <w:szCs w:val="28"/>
          <w:lang w:eastAsia="ru-RU"/>
        </w:rPr>
        <w:t xml:space="preserve">20 </w:t>
      </w:r>
      <w:r w:rsidR="0040102F">
        <w:rPr>
          <w:sz w:val="28"/>
          <w:szCs w:val="28"/>
          <w:lang w:eastAsia="ru-RU"/>
        </w:rPr>
        <w:t>минут допущена бригада СЛЭП для</w:t>
      </w:r>
      <w:r w:rsidRPr="00B13C09">
        <w:rPr>
          <w:sz w:val="28"/>
          <w:szCs w:val="28"/>
          <w:lang w:eastAsia="ru-RU"/>
        </w:rPr>
        <w:t xml:space="preserve"> ремонт</w:t>
      </w:r>
      <w:r w:rsidR="0040102F">
        <w:rPr>
          <w:sz w:val="28"/>
          <w:szCs w:val="28"/>
          <w:lang w:eastAsia="ru-RU"/>
        </w:rPr>
        <w:t>а</w:t>
      </w:r>
      <w:r w:rsidRPr="00B13C09">
        <w:rPr>
          <w:sz w:val="28"/>
          <w:szCs w:val="28"/>
          <w:lang w:eastAsia="ru-RU"/>
        </w:rPr>
        <w:t xml:space="preserve"> КВЛ 220 </w:t>
      </w:r>
      <w:proofErr w:type="spellStart"/>
      <w:r w:rsidRPr="00B13C09">
        <w:rPr>
          <w:sz w:val="28"/>
          <w:szCs w:val="28"/>
          <w:lang w:eastAsia="ru-RU"/>
        </w:rPr>
        <w:t>кВ</w:t>
      </w:r>
      <w:proofErr w:type="spellEnd"/>
      <w:r w:rsidRPr="00B13C09">
        <w:rPr>
          <w:sz w:val="28"/>
          <w:szCs w:val="28"/>
          <w:lang w:eastAsia="ru-RU"/>
        </w:rPr>
        <w:t xml:space="preserve"> «ТЭЦ-27 – </w:t>
      </w:r>
      <w:proofErr w:type="spellStart"/>
      <w:r w:rsidRPr="00B13C09">
        <w:rPr>
          <w:sz w:val="28"/>
          <w:szCs w:val="28"/>
          <w:lang w:eastAsia="ru-RU"/>
        </w:rPr>
        <w:t>Бутырки</w:t>
      </w:r>
      <w:proofErr w:type="spellEnd"/>
      <w:r w:rsidRPr="00B13C09">
        <w:rPr>
          <w:sz w:val="28"/>
          <w:szCs w:val="28"/>
          <w:lang w:eastAsia="ru-RU"/>
        </w:rPr>
        <w:t xml:space="preserve"> с отпайками».</w:t>
      </w:r>
    </w:p>
    <w:p w:rsidR="00647FF8" w:rsidRPr="00B13C09" w:rsidRDefault="00647FF8" w:rsidP="00647FF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B13C09">
        <w:rPr>
          <w:sz w:val="28"/>
          <w:szCs w:val="28"/>
          <w:lang w:eastAsia="ru-RU"/>
        </w:rPr>
        <w:t>12</w:t>
      </w:r>
      <w:r w:rsidR="00D419A5">
        <w:rPr>
          <w:sz w:val="28"/>
          <w:szCs w:val="28"/>
          <w:lang w:eastAsia="ru-RU"/>
        </w:rPr>
        <w:t xml:space="preserve"> июля </w:t>
      </w:r>
      <w:r w:rsidRPr="00B13C09">
        <w:rPr>
          <w:sz w:val="28"/>
          <w:szCs w:val="28"/>
          <w:lang w:eastAsia="ru-RU"/>
        </w:rPr>
        <w:t xml:space="preserve">2019 </w:t>
      </w:r>
      <w:r w:rsidR="00D419A5">
        <w:rPr>
          <w:sz w:val="28"/>
          <w:szCs w:val="28"/>
          <w:lang w:eastAsia="ru-RU"/>
        </w:rPr>
        <w:t xml:space="preserve">года </w:t>
      </w:r>
      <w:r w:rsidR="0040102F">
        <w:rPr>
          <w:sz w:val="28"/>
          <w:szCs w:val="28"/>
          <w:lang w:eastAsia="ru-RU"/>
        </w:rPr>
        <w:t xml:space="preserve">в 13 часов </w:t>
      </w:r>
      <w:r w:rsidRPr="00B13C09">
        <w:rPr>
          <w:sz w:val="28"/>
          <w:szCs w:val="28"/>
          <w:lang w:eastAsia="ru-RU"/>
        </w:rPr>
        <w:t>30</w:t>
      </w:r>
      <w:r w:rsidR="0040102F">
        <w:rPr>
          <w:sz w:val="28"/>
          <w:szCs w:val="28"/>
          <w:lang w:eastAsia="ru-RU"/>
        </w:rPr>
        <w:t xml:space="preserve"> минут </w:t>
      </w:r>
      <w:r w:rsidRPr="00B13C09">
        <w:rPr>
          <w:sz w:val="28"/>
          <w:szCs w:val="28"/>
          <w:lang w:eastAsia="ru-RU"/>
        </w:rPr>
        <w:t xml:space="preserve">возгорание на ПС 220 </w:t>
      </w:r>
      <w:proofErr w:type="spellStart"/>
      <w:r w:rsidRPr="00B13C09">
        <w:rPr>
          <w:sz w:val="28"/>
          <w:szCs w:val="28"/>
          <w:lang w:eastAsia="ru-RU"/>
        </w:rPr>
        <w:t>кВ</w:t>
      </w:r>
      <w:proofErr w:type="spellEnd"/>
      <w:r w:rsidRPr="00B13C09">
        <w:rPr>
          <w:sz w:val="28"/>
          <w:szCs w:val="28"/>
          <w:lang w:eastAsia="ru-RU"/>
        </w:rPr>
        <w:t xml:space="preserve"> «</w:t>
      </w:r>
      <w:proofErr w:type="spellStart"/>
      <w:r w:rsidRPr="00B13C09">
        <w:rPr>
          <w:sz w:val="28"/>
          <w:szCs w:val="28"/>
          <w:lang w:eastAsia="ru-RU"/>
        </w:rPr>
        <w:t>Тайнинская</w:t>
      </w:r>
      <w:proofErr w:type="spellEnd"/>
      <w:r w:rsidRPr="00B13C09">
        <w:rPr>
          <w:sz w:val="28"/>
          <w:szCs w:val="28"/>
          <w:lang w:eastAsia="ru-RU"/>
        </w:rPr>
        <w:t>» ликвидировано.</w:t>
      </w:r>
    </w:p>
    <w:p w:rsidR="00647FF8" w:rsidRPr="00B13C09" w:rsidRDefault="00D419A5" w:rsidP="00647FF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 июля </w:t>
      </w:r>
      <w:r w:rsidR="00647FF8" w:rsidRPr="00B13C09">
        <w:rPr>
          <w:sz w:val="28"/>
          <w:szCs w:val="28"/>
          <w:lang w:eastAsia="ru-RU"/>
        </w:rPr>
        <w:t xml:space="preserve">2019 </w:t>
      </w:r>
      <w:r>
        <w:rPr>
          <w:sz w:val="28"/>
          <w:szCs w:val="28"/>
          <w:lang w:eastAsia="ru-RU"/>
        </w:rPr>
        <w:t xml:space="preserve">года </w:t>
      </w:r>
      <w:r w:rsidR="00647FF8" w:rsidRPr="00B13C09">
        <w:rPr>
          <w:sz w:val="28"/>
          <w:szCs w:val="28"/>
          <w:lang w:eastAsia="ru-RU"/>
        </w:rPr>
        <w:t>в 1</w:t>
      </w:r>
      <w:r w:rsidR="0040102F">
        <w:rPr>
          <w:sz w:val="28"/>
          <w:szCs w:val="28"/>
          <w:lang w:eastAsia="ru-RU"/>
        </w:rPr>
        <w:t xml:space="preserve">час </w:t>
      </w:r>
      <w:r w:rsidR="00647FF8" w:rsidRPr="00B13C09">
        <w:rPr>
          <w:sz w:val="28"/>
          <w:szCs w:val="28"/>
          <w:lang w:eastAsia="ru-RU"/>
        </w:rPr>
        <w:t xml:space="preserve">17 </w:t>
      </w:r>
      <w:r w:rsidR="0040102F">
        <w:rPr>
          <w:sz w:val="28"/>
          <w:szCs w:val="28"/>
          <w:lang w:eastAsia="ru-RU"/>
        </w:rPr>
        <w:t xml:space="preserve">минут </w:t>
      </w:r>
      <w:r w:rsidR="00647FF8" w:rsidRPr="00B13C09">
        <w:rPr>
          <w:sz w:val="28"/>
          <w:szCs w:val="28"/>
          <w:lang w:eastAsia="ru-RU"/>
        </w:rPr>
        <w:t xml:space="preserve">после ремонта КВЛ 220 </w:t>
      </w:r>
      <w:proofErr w:type="spellStart"/>
      <w:r w:rsidR="00647FF8" w:rsidRPr="00B13C09">
        <w:rPr>
          <w:sz w:val="28"/>
          <w:szCs w:val="28"/>
          <w:lang w:eastAsia="ru-RU"/>
        </w:rPr>
        <w:t>кВ</w:t>
      </w:r>
      <w:proofErr w:type="spellEnd"/>
      <w:r w:rsidR="00647FF8" w:rsidRPr="00B13C09">
        <w:rPr>
          <w:sz w:val="28"/>
          <w:szCs w:val="28"/>
          <w:lang w:eastAsia="ru-RU"/>
        </w:rPr>
        <w:t xml:space="preserve"> «ТЭЦ-27 – </w:t>
      </w:r>
      <w:proofErr w:type="spellStart"/>
      <w:r w:rsidR="00647FF8" w:rsidRPr="00B13C09">
        <w:rPr>
          <w:sz w:val="28"/>
          <w:szCs w:val="28"/>
          <w:lang w:eastAsia="ru-RU"/>
        </w:rPr>
        <w:t>Бутырки</w:t>
      </w:r>
      <w:proofErr w:type="spellEnd"/>
      <w:r w:rsidR="00647FF8" w:rsidRPr="00B13C09">
        <w:rPr>
          <w:sz w:val="28"/>
          <w:szCs w:val="28"/>
          <w:lang w:eastAsia="ru-RU"/>
        </w:rPr>
        <w:t xml:space="preserve"> с отпайками» </w:t>
      </w:r>
      <w:proofErr w:type="gramStart"/>
      <w:r w:rsidR="00647FF8" w:rsidRPr="00B13C09">
        <w:rPr>
          <w:sz w:val="28"/>
          <w:szCs w:val="28"/>
          <w:lang w:eastAsia="ru-RU"/>
        </w:rPr>
        <w:t>введена</w:t>
      </w:r>
      <w:proofErr w:type="gramEnd"/>
      <w:r w:rsidR="00647FF8" w:rsidRPr="00B13C09">
        <w:rPr>
          <w:sz w:val="28"/>
          <w:szCs w:val="28"/>
          <w:lang w:eastAsia="ru-RU"/>
        </w:rPr>
        <w:t xml:space="preserve"> в работу.</w:t>
      </w:r>
    </w:p>
    <w:p w:rsidR="003551C9" w:rsidRPr="005B27FD" w:rsidRDefault="003551C9" w:rsidP="005B27FD">
      <w:pPr>
        <w:suppressAutoHyphens w:val="0"/>
        <w:spacing w:line="33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Последствия аварии:</w:t>
      </w:r>
      <w:r w:rsidR="005B27FD">
        <w:rPr>
          <w:b/>
          <w:sz w:val="28"/>
        </w:rPr>
        <w:t xml:space="preserve"> э</w:t>
      </w:r>
      <w:r>
        <w:rPr>
          <w:sz w:val="28"/>
          <w:szCs w:val="28"/>
          <w:lang w:eastAsia="ru-RU"/>
        </w:rPr>
        <w:t xml:space="preserve">кономический ущерб </w:t>
      </w:r>
      <w:r w:rsidRPr="00A83C66">
        <w:rPr>
          <w:sz w:val="28"/>
          <w:szCs w:val="28"/>
          <w:lang w:eastAsia="ru-RU"/>
        </w:rPr>
        <w:t xml:space="preserve">от аварии </w:t>
      </w:r>
      <w:r>
        <w:rPr>
          <w:sz w:val="28"/>
          <w:szCs w:val="28"/>
          <w:lang w:eastAsia="ru-RU"/>
        </w:rPr>
        <w:t>н</w:t>
      </w:r>
      <w:r w:rsidRPr="00ED650C">
        <w:rPr>
          <w:sz w:val="28"/>
          <w:szCs w:val="28"/>
          <w:lang w:eastAsia="ru-RU"/>
        </w:rPr>
        <w:t xml:space="preserve">а ПС-220 </w:t>
      </w:r>
      <w:proofErr w:type="spellStart"/>
      <w:r w:rsidRPr="00ED650C">
        <w:rPr>
          <w:sz w:val="28"/>
          <w:szCs w:val="28"/>
          <w:lang w:eastAsia="ru-RU"/>
        </w:rPr>
        <w:t>кВ</w:t>
      </w:r>
      <w:proofErr w:type="spellEnd"/>
      <w:r w:rsidRPr="00ED650C">
        <w:rPr>
          <w:sz w:val="28"/>
          <w:szCs w:val="28"/>
          <w:lang w:eastAsia="ru-RU"/>
        </w:rPr>
        <w:t xml:space="preserve"> «</w:t>
      </w:r>
      <w:proofErr w:type="spellStart"/>
      <w:r w:rsidRPr="00ED650C">
        <w:rPr>
          <w:sz w:val="28"/>
          <w:szCs w:val="28"/>
          <w:lang w:eastAsia="ru-RU"/>
        </w:rPr>
        <w:t>Тайнинская</w:t>
      </w:r>
      <w:proofErr w:type="spellEnd"/>
      <w:r w:rsidRPr="00ED650C">
        <w:rPr>
          <w:sz w:val="28"/>
          <w:szCs w:val="28"/>
          <w:lang w:eastAsia="ru-RU"/>
        </w:rPr>
        <w:t>» филиал ПАО «МОЭСК</w:t>
      </w:r>
      <w:r>
        <w:rPr>
          <w:sz w:val="28"/>
          <w:szCs w:val="28"/>
          <w:lang w:eastAsia="ru-RU"/>
        </w:rPr>
        <w:t>» - Северные электрические сети (</w:t>
      </w:r>
      <w:r w:rsidRPr="00ED650C">
        <w:rPr>
          <w:sz w:val="28"/>
          <w:szCs w:val="28"/>
          <w:lang w:eastAsia="ru-RU"/>
        </w:rPr>
        <w:t>Московская область</w:t>
      </w:r>
      <w:r>
        <w:rPr>
          <w:sz w:val="28"/>
          <w:szCs w:val="28"/>
          <w:lang w:eastAsia="ru-RU"/>
        </w:rPr>
        <w:t>)</w:t>
      </w:r>
      <w:r w:rsidRPr="00A83C66">
        <w:rPr>
          <w:sz w:val="28"/>
          <w:szCs w:val="28"/>
          <w:lang w:eastAsia="ru-RU"/>
        </w:rPr>
        <w:t xml:space="preserve"> составил 1130 </w:t>
      </w:r>
      <w:r>
        <w:rPr>
          <w:sz w:val="28"/>
          <w:szCs w:val="28"/>
          <w:lang w:eastAsia="ru-RU"/>
        </w:rPr>
        <w:t>тыс.</w:t>
      </w:r>
      <w:r w:rsidR="005C50E9">
        <w:rPr>
          <w:sz w:val="28"/>
          <w:szCs w:val="28"/>
          <w:lang w:eastAsia="ru-RU"/>
        </w:rPr>
        <w:t xml:space="preserve"> руб</w:t>
      </w:r>
      <w:r>
        <w:rPr>
          <w:sz w:val="28"/>
          <w:szCs w:val="28"/>
          <w:lang w:eastAsia="ru-RU"/>
        </w:rPr>
        <w:t>.</w:t>
      </w:r>
    </w:p>
    <w:p w:rsidR="00CD4698" w:rsidRPr="00CD4698" w:rsidRDefault="00CD4698" w:rsidP="00CD4698">
      <w:pPr>
        <w:suppressAutoHyphens w:val="0"/>
        <w:spacing w:line="336" w:lineRule="auto"/>
        <w:ind w:firstLine="709"/>
        <w:jc w:val="both"/>
        <w:rPr>
          <w:b/>
          <w:sz w:val="28"/>
          <w:szCs w:val="28"/>
          <w:lang w:eastAsia="ru-RU"/>
        </w:rPr>
      </w:pPr>
      <w:r w:rsidRPr="00CD4698">
        <w:rPr>
          <w:b/>
          <w:sz w:val="28"/>
          <w:szCs w:val="28"/>
          <w:lang w:eastAsia="ru-RU"/>
        </w:rPr>
        <w:t>Технические причины аварии:</w:t>
      </w:r>
    </w:p>
    <w:p w:rsidR="00CD4698" w:rsidRPr="00B13C09" w:rsidRDefault="00CD4698" w:rsidP="00CD469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CD4698">
        <w:rPr>
          <w:sz w:val="28"/>
          <w:szCs w:val="28"/>
          <w:lang w:eastAsia="ru-RU"/>
        </w:rPr>
        <w:lastRenderedPageBreak/>
        <w:t>Вследствие порыва газопровода высокого</w:t>
      </w:r>
      <w:r w:rsidRPr="00B13C09">
        <w:rPr>
          <w:sz w:val="28"/>
          <w:szCs w:val="28"/>
          <w:lang w:eastAsia="ru-RU"/>
        </w:rPr>
        <w:t xml:space="preserve"> давления, охранная зона которого расположена в охранной зоне КВЛ 220 </w:t>
      </w:r>
      <w:proofErr w:type="spellStart"/>
      <w:r w:rsidRPr="00B13C09">
        <w:rPr>
          <w:sz w:val="28"/>
          <w:szCs w:val="28"/>
          <w:lang w:eastAsia="ru-RU"/>
        </w:rPr>
        <w:t>кВ</w:t>
      </w:r>
      <w:proofErr w:type="spellEnd"/>
      <w:r w:rsidRPr="00B13C09">
        <w:rPr>
          <w:sz w:val="28"/>
          <w:szCs w:val="28"/>
          <w:lang w:eastAsia="ru-RU"/>
        </w:rPr>
        <w:t xml:space="preserve"> «ТЭЦ-27 – </w:t>
      </w:r>
      <w:proofErr w:type="spellStart"/>
      <w:r w:rsidRPr="00B13C09">
        <w:rPr>
          <w:sz w:val="28"/>
          <w:szCs w:val="28"/>
          <w:lang w:eastAsia="ru-RU"/>
        </w:rPr>
        <w:t>Бутырки</w:t>
      </w:r>
      <w:proofErr w:type="spellEnd"/>
      <w:r w:rsidRPr="00B13C09">
        <w:rPr>
          <w:sz w:val="28"/>
          <w:szCs w:val="28"/>
          <w:lang w:eastAsia="ru-RU"/>
        </w:rPr>
        <w:t xml:space="preserve"> с отпайками» произошел выброс </w:t>
      </w:r>
      <w:proofErr w:type="spellStart"/>
      <w:r w:rsidRPr="00B13C09">
        <w:rPr>
          <w:sz w:val="28"/>
          <w:szCs w:val="28"/>
          <w:lang w:eastAsia="ru-RU"/>
        </w:rPr>
        <w:t>газовоздушной</w:t>
      </w:r>
      <w:proofErr w:type="spellEnd"/>
      <w:r w:rsidRPr="00B13C09">
        <w:rPr>
          <w:sz w:val="28"/>
          <w:szCs w:val="28"/>
          <w:lang w:eastAsia="ru-RU"/>
        </w:rPr>
        <w:t xml:space="preserve"> смеси и в результате перекрытия на провода КВЛ 220 </w:t>
      </w:r>
      <w:proofErr w:type="spellStart"/>
      <w:r w:rsidRPr="00B13C09">
        <w:rPr>
          <w:sz w:val="28"/>
          <w:szCs w:val="28"/>
          <w:lang w:eastAsia="ru-RU"/>
        </w:rPr>
        <w:t>кВ</w:t>
      </w:r>
      <w:proofErr w:type="spellEnd"/>
      <w:r w:rsidRPr="00B13C09">
        <w:rPr>
          <w:sz w:val="28"/>
          <w:szCs w:val="28"/>
          <w:lang w:eastAsia="ru-RU"/>
        </w:rPr>
        <w:t xml:space="preserve"> произошло возгорание, повреждены (расплавлены) провода фаз </w:t>
      </w:r>
      <w:r w:rsidR="00994B24">
        <w:rPr>
          <w:sz w:val="28"/>
          <w:szCs w:val="28"/>
          <w:lang w:eastAsia="ru-RU"/>
        </w:rPr>
        <w:t xml:space="preserve">          </w:t>
      </w:r>
      <w:r w:rsidRPr="00B13C09">
        <w:rPr>
          <w:sz w:val="28"/>
          <w:szCs w:val="28"/>
          <w:lang w:eastAsia="ru-RU"/>
        </w:rPr>
        <w:t>A, B, C, изоляторы ф. A, B, C в пролетах опор №№ 9 – 11;</w:t>
      </w:r>
      <w:proofErr w:type="gramEnd"/>
      <w:r w:rsidRPr="00B13C09">
        <w:rPr>
          <w:sz w:val="28"/>
          <w:szCs w:val="28"/>
          <w:lang w:eastAsia="ru-RU"/>
        </w:rPr>
        <w:t xml:space="preserve"> металлическая опора </w:t>
      </w:r>
      <w:r w:rsidR="00994B24">
        <w:rPr>
          <w:sz w:val="28"/>
          <w:szCs w:val="28"/>
          <w:lang w:eastAsia="ru-RU"/>
        </w:rPr>
        <w:t xml:space="preserve">      </w:t>
      </w:r>
      <w:r w:rsidRPr="00B13C09">
        <w:rPr>
          <w:sz w:val="28"/>
          <w:szCs w:val="28"/>
          <w:lang w:eastAsia="ru-RU"/>
        </w:rPr>
        <w:t xml:space="preserve">№ 10 КВЛ 220 </w:t>
      </w:r>
      <w:proofErr w:type="spellStart"/>
      <w:r w:rsidRPr="00B13C09">
        <w:rPr>
          <w:sz w:val="28"/>
          <w:szCs w:val="28"/>
          <w:lang w:eastAsia="ru-RU"/>
        </w:rPr>
        <w:t>кВ</w:t>
      </w:r>
      <w:proofErr w:type="spellEnd"/>
      <w:r w:rsidR="00994B24">
        <w:rPr>
          <w:sz w:val="28"/>
          <w:szCs w:val="28"/>
          <w:lang w:eastAsia="ru-RU"/>
        </w:rPr>
        <w:t xml:space="preserve"> «ТЭЦ-27 – </w:t>
      </w:r>
      <w:proofErr w:type="spellStart"/>
      <w:r w:rsidR="00994B24">
        <w:rPr>
          <w:sz w:val="28"/>
          <w:szCs w:val="28"/>
          <w:lang w:eastAsia="ru-RU"/>
        </w:rPr>
        <w:t>Бутырки</w:t>
      </w:r>
      <w:proofErr w:type="spellEnd"/>
      <w:r w:rsidR="00994B24">
        <w:rPr>
          <w:sz w:val="28"/>
          <w:szCs w:val="28"/>
          <w:lang w:eastAsia="ru-RU"/>
        </w:rPr>
        <w:t xml:space="preserve"> с отпайками»,</w:t>
      </w:r>
      <w:r w:rsidR="00ED650C">
        <w:rPr>
          <w:sz w:val="28"/>
          <w:szCs w:val="28"/>
          <w:lang w:eastAsia="ru-RU"/>
        </w:rPr>
        <w:t xml:space="preserve"> произошло</w:t>
      </w:r>
      <w:r w:rsidR="00ED650C" w:rsidRPr="00B13C09">
        <w:rPr>
          <w:sz w:val="28"/>
          <w:szCs w:val="28"/>
          <w:lang w:eastAsia="ru-RU"/>
        </w:rPr>
        <w:t xml:space="preserve"> </w:t>
      </w:r>
      <w:r w:rsidRPr="00B13C09">
        <w:rPr>
          <w:sz w:val="28"/>
          <w:szCs w:val="28"/>
          <w:lang w:eastAsia="ru-RU"/>
        </w:rPr>
        <w:t xml:space="preserve">возгорание электротехнического оборудования ПС 220 </w:t>
      </w:r>
      <w:proofErr w:type="spellStart"/>
      <w:r w:rsidRPr="00B13C09">
        <w:rPr>
          <w:sz w:val="28"/>
          <w:szCs w:val="28"/>
          <w:lang w:eastAsia="ru-RU"/>
        </w:rPr>
        <w:t>кВ</w:t>
      </w:r>
      <w:proofErr w:type="spellEnd"/>
      <w:r w:rsidRPr="00B13C09">
        <w:rPr>
          <w:sz w:val="28"/>
          <w:szCs w:val="28"/>
          <w:lang w:eastAsia="ru-RU"/>
        </w:rPr>
        <w:t xml:space="preserve"> № 13 «</w:t>
      </w:r>
      <w:proofErr w:type="spellStart"/>
      <w:r w:rsidRPr="00B13C09">
        <w:rPr>
          <w:sz w:val="28"/>
          <w:szCs w:val="28"/>
          <w:lang w:eastAsia="ru-RU"/>
        </w:rPr>
        <w:t>Тайнинская</w:t>
      </w:r>
      <w:proofErr w:type="spellEnd"/>
      <w:r w:rsidRPr="00B13C09">
        <w:rPr>
          <w:sz w:val="28"/>
          <w:szCs w:val="28"/>
          <w:lang w:eastAsia="ru-RU"/>
        </w:rPr>
        <w:t>».</w:t>
      </w:r>
      <w:r w:rsidR="00647FF8" w:rsidRPr="00647FF8">
        <w:rPr>
          <w:sz w:val="28"/>
          <w:szCs w:val="28"/>
          <w:lang w:eastAsia="ru-RU"/>
        </w:rPr>
        <w:t xml:space="preserve"> </w:t>
      </w:r>
    </w:p>
    <w:p w:rsidR="00CD4698" w:rsidRPr="005B27FD" w:rsidRDefault="00CD4698" w:rsidP="005B27FD">
      <w:pPr>
        <w:suppressAutoHyphens w:val="0"/>
        <w:spacing w:line="336" w:lineRule="auto"/>
        <w:ind w:firstLine="709"/>
        <w:jc w:val="both"/>
        <w:rPr>
          <w:b/>
          <w:sz w:val="28"/>
          <w:szCs w:val="28"/>
          <w:lang w:eastAsia="ru-RU"/>
        </w:rPr>
      </w:pPr>
      <w:r w:rsidRPr="00CD4698">
        <w:rPr>
          <w:b/>
          <w:sz w:val="28"/>
          <w:szCs w:val="28"/>
          <w:lang w:eastAsia="ru-RU"/>
        </w:rPr>
        <w:t>Организационные причины:</w:t>
      </w:r>
      <w:r w:rsidR="005B27FD">
        <w:rPr>
          <w:b/>
          <w:sz w:val="28"/>
          <w:szCs w:val="28"/>
          <w:lang w:eastAsia="ru-RU"/>
        </w:rPr>
        <w:t xml:space="preserve"> </w:t>
      </w:r>
      <w:r w:rsidR="005B27FD" w:rsidRPr="005B27FD">
        <w:rPr>
          <w:sz w:val="28"/>
          <w:szCs w:val="28"/>
          <w:lang w:eastAsia="ru-RU"/>
        </w:rPr>
        <w:t>в</w:t>
      </w:r>
      <w:r w:rsidRPr="005B27FD">
        <w:rPr>
          <w:sz w:val="28"/>
          <w:szCs w:val="28"/>
          <w:lang w:eastAsia="ru-RU"/>
        </w:rPr>
        <w:t>оздейст</w:t>
      </w:r>
      <w:r w:rsidRPr="00CD4698">
        <w:rPr>
          <w:sz w:val="28"/>
          <w:szCs w:val="28"/>
          <w:lang w:eastAsia="ru-RU"/>
        </w:rPr>
        <w:t>вие посторонних лиц и организаций, не участвующих</w:t>
      </w:r>
      <w:r w:rsidR="00994B24">
        <w:rPr>
          <w:sz w:val="28"/>
          <w:szCs w:val="28"/>
          <w:lang w:eastAsia="ru-RU"/>
        </w:rPr>
        <w:t xml:space="preserve"> </w:t>
      </w:r>
      <w:r w:rsidRPr="00CD4698">
        <w:rPr>
          <w:sz w:val="28"/>
          <w:szCs w:val="28"/>
          <w:lang w:eastAsia="ru-RU"/>
        </w:rPr>
        <w:t>в технологическом процессе.</w:t>
      </w:r>
    </w:p>
    <w:p w:rsidR="003551C9" w:rsidRDefault="003551C9" w:rsidP="003551C9">
      <w:pPr>
        <w:suppressAutoHyphens w:val="0"/>
        <w:spacing w:line="336" w:lineRule="auto"/>
        <w:ind w:firstLine="709"/>
        <w:jc w:val="both"/>
        <w:rPr>
          <w:b/>
          <w:sz w:val="28"/>
          <w:szCs w:val="28"/>
        </w:rPr>
      </w:pPr>
      <w:r w:rsidRPr="0012616B">
        <w:rPr>
          <w:b/>
          <w:sz w:val="28"/>
          <w:szCs w:val="28"/>
        </w:rPr>
        <w:t xml:space="preserve">Мероприятия по </w:t>
      </w:r>
      <w:r>
        <w:rPr>
          <w:b/>
          <w:sz w:val="28"/>
          <w:szCs w:val="28"/>
        </w:rPr>
        <w:t xml:space="preserve">локализации и </w:t>
      </w:r>
      <w:r w:rsidRPr="0012616B">
        <w:rPr>
          <w:b/>
          <w:sz w:val="28"/>
          <w:szCs w:val="28"/>
        </w:rPr>
        <w:t>устранению</w:t>
      </w:r>
      <w:r>
        <w:rPr>
          <w:b/>
          <w:sz w:val="28"/>
          <w:szCs w:val="28"/>
        </w:rPr>
        <w:t xml:space="preserve"> </w:t>
      </w:r>
      <w:r w:rsidRPr="0012616B">
        <w:rPr>
          <w:b/>
          <w:sz w:val="28"/>
          <w:szCs w:val="28"/>
        </w:rPr>
        <w:t>причин</w:t>
      </w:r>
      <w:r>
        <w:rPr>
          <w:b/>
          <w:sz w:val="28"/>
          <w:szCs w:val="28"/>
        </w:rPr>
        <w:t xml:space="preserve"> аварии:</w:t>
      </w:r>
    </w:p>
    <w:p w:rsidR="003551C9" w:rsidRDefault="003551C9" w:rsidP="00CD469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Необходимо:</w:t>
      </w:r>
    </w:p>
    <w:p w:rsidR="00CD4698" w:rsidRPr="00CD4698" w:rsidRDefault="00CA0597" w:rsidP="00CD469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D4698" w:rsidRPr="00CD4698">
        <w:rPr>
          <w:sz w:val="28"/>
          <w:szCs w:val="28"/>
          <w:lang w:eastAsia="ru-RU"/>
        </w:rPr>
        <w:t xml:space="preserve">ыполнить монтаж проводов КВЛ 220 </w:t>
      </w:r>
      <w:proofErr w:type="spellStart"/>
      <w:r w:rsidR="00CD4698" w:rsidRPr="00CD4698">
        <w:rPr>
          <w:sz w:val="28"/>
          <w:szCs w:val="28"/>
          <w:lang w:eastAsia="ru-RU"/>
        </w:rPr>
        <w:t>кВ</w:t>
      </w:r>
      <w:proofErr w:type="spellEnd"/>
      <w:r w:rsidR="00CD4698" w:rsidRPr="00CD4698">
        <w:rPr>
          <w:sz w:val="28"/>
          <w:szCs w:val="28"/>
          <w:lang w:eastAsia="ru-RU"/>
        </w:rPr>
        <w:t xml:space="preserve"> «ТЭЦ-27 – </w:t>
      </w:r>
      <w:proofErr w:type="gramStart"/>
      <w:r w:rsidR="00CD4698" w:rsidRPr="00CD4698">
        <w:rPr>
          <w:sz w:val="28"/>
          <w:szCs w:val="28"/>
          <w:lang w:eastAsia="ru-RU"/>
        </w:rPr>
        <w:t>Бутырская</w:t>
      </w:r>
      <w:proofErr w:type="gramEnd"/>
      <w:r w:rsidR="00CD4698" w:rsidRPr="00CD4698">
        <w:rPr>
          <w:sz w:val="28"/>
          <w:szCs w:val="28"/>
          <w:lang w:eastAsia="ru-RU"/>
        </w:rPr>
        <w:t xml:space="preserve"> с отпайками» на опоре №</w:t>
      </w:r>
      <w:r w:rsidR="00994B24">
        <w:rPr>
          <w:sz w:val="28"/>
          <w:szCs w:val="28"/>
          <w:lang w:eastAsia="ru-RU"/>
        </w:rPr>
        <w:t xml:space="preserve"> </w:t>
      </w:r>
      <w:r w:rsidR="00CD4698" w:rsidRPr="00CD4698">
        <w:rPr>
          <w:sz w:val="28"/>
          <w:szCs w:val="28"/>
          <w:lang w:eastAsia="ru-RU"/>
        </w:rPr>
        <w:t>10, для приведения в соответствие положения провода к габаритам установ</w:t>
      </w:r>
      <w:r>
        <w:rPr>
          <w:sz w:val="28"/>
          <w:szCs w:val="28"/>
          <w:lang w:eastAsia="ru-RU"/>
        </w:rPr>
        <w:t xml:space="preserve">ленной охранной зоны КВЛ 220 </w:t>
      </w:r>
      <w:proofErr w:type="spellStart"/>
      <w:r>
        <w:rPr>
          <w:sz w:val="28"/>
          <w:szCs w:val="28"/>
          <w:lang w:eastAsia="ru-RU"/>
        </w:rPr>
        <w:t>кВ</w:t>
      </w:r>
      <w:proofErr w:type="spellEnd"/>
      <w:r>
        <w:rPr>
          <w:sz w:val="28"/>
          <w:szCs w:val="28"/>
          <w:lang w:eastAsia="ru-RU"/>
        </w:rPr>
        <w:t>;</w:t>
      </w:r>
    </w:p>
    <w:p w:rsidR="0006424E" w:rsidRDefault="00CD4698" w:rsidP="0006424E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CD4698">
        <w:rPr>
          <w:sz w:val="28"/>
          <w:szCs w:val="28"/>
          <w:lang w:eastAsia="ru-RU"/>
        </w:rPr>
        <w:t xml:space="preserve">восстановить нормальную схему электроснабжения потребителей (источником питания которых являлась ПС 220 </w:t>
      </w:r>
      <w:proofErr w:type="spellStart"/>
      <w:r w:rsidRPr="00CD4698">
        <w:rPr>
          <w:sz w:val="28"/>
          <w:szCs w:val="28"/>
          <w:lang w:eastAsia="ru-RU"/>
        </w:rPr>
        <w:t>кВ</w:t>
      </w:r>
      <w:proofErr w:type="spellEnd"/>
      <w:r w:rsidRPr="00CD4698">
        <w:rPr>
          <w:sz w:val="28"/>
          <w:szCs w:val="28"/>
          <w:lang w:eastAsia="ru-RU"/>
        </w:rPr>
        <w:t xml:space="preserve"> №13 «</w:t>
      </w:r>
      <w:proofErr w:type="spellStart"/>
      <w:r w:rsidRPr="00CD4698">
        <w:rPr>
          <w:sz w:val="28"/>
          <w:szCs w:val="28"/>
          <w:lang w:eastAsia="ru-RU"/>
        </w:rPr>
        <w:t>Тайнинская</w:t>
      </w:r>
      <w:proofErr w:type="spellEnd"/>
      <w:r w:rsidRPr="00CD4698">
        <w:rPr>
          <w:sz w:val="28"/>
          <w:szCs w:val="28"/>
          <w:lang w:eastAsia="ru-RU"/>
        </w:rPr>
        <w:t>») для безопасного электроснабжения</w:t>
      </w:r>
      <w:r w:rsidR="00994B24" w:rsidRPr="00994B24">
        <w:rPr>
          <w:sz w:val="28"/>
          <w:szCs w:val="28"/>
          <w:lang w:eastAsia="ru-RU"/>
        </w:rPr>
        <w:t xml:space="preserve"> </w:t>
      </w:r>
      <w:r w:rsidR="00994B24">
        <w:rPr>
          <w:sz w:val="28"/>
          <w:szCs w:val="28"/>
          <w:lang w:eastAsia="ru-RU"/>
        </w:rPr>
        <w:t>в</w:t>
      </w:r>
      <w:r w:rsidR="00994B24" w:rsidRPr="00CD4698">
        <w:rPr>
          <w:sz w:val="28"/>
          <w:szCs w:val="28"/>
          <w:lang w:eastAsia="ru-RU"/>
        </w:rPr>
        <w:t xml:space="preserve"> соответствии с требо</w:t>
      </w:r>
      <w:r w:rsidR="00994B24">
        <w:rPr>
          <w:sz w:val="28"/>
          <w:szCs w:val="28"/>
          <w:lang w:eastAsia="ru-RU"/>
        </w:rPr>
        <w:t xml:space="preserve">ваниями </w:t>
      </w:r>
      <w:proofErr w:type="spellStart"/>
      <w:r w:rsidR="00994B24">
        <w:rPr>
          <w:sz w:val="28"/>
          <w:szCs w:val="28"/>
          <w:lang w:eastAsia="ru-RU"/>
        </w:rPr>
        <w:t>пп</w:t>
      </w:r>
      <w:proofErr w:type="spellEnd"/>
      <w:r w:rsidR="00994B24">
        <w:rPr>
          <w:sz w:val="28"/>
          <w:szCs w:val="28"/>
          <w:lang w:eastAsia="ru-RU"/>
        </w:rPr>
        <w:t>. 1.1.3, 1.1.7 ПТЭЭСС.</w:t>
      </w:r>
    </w:p>
    <w:p w:rsidR="00CD4698" w:rsidRPr="00B13C09" w:rsidRDefault="00CD4698" w:rsidP="00CD4698">
      <w:pPr>
        <w:suppressAutoHyphens w:val="0"/>
        <w:spacing w:line="336" w:lineRule="auto"/>
        <w:ind w:firstLine="709"/>
        <w:jc w:val="both"/>
        <w:rPr>
          <w:b/>
          <w:sz w:val="28"/>
          <w:szCs w:val="28"/>
          <w:lang w:eastAsia="ru-RU"/>
        </w:rPr>
      </w:pPr>
      <w:r w:rsidRPr="00B13C09">
        <w:rPr>
          <w:b/>
          <w:sz w:val="28"/>
          <w:szCs w:val="28"/>
          <w:lang w:eastAsia="ru-RU"/>
        </w:rPr>
        <w:t>Извлеченные уроки</w:t>
      </w:r>
      <w:r w:rsidR="003551C9">
        <w:rPr>
          <w:b/>
          <w:sz w:val="28"/>
          <w:szCs w:val="28"/>
          <w:lang w:eastAsia="ru-RU"/>
        </w:rPr>
        <w:t>:</w:t>
      </w:r>
    </w:p>
    <w:p w:rsidR="005B27FD" w:rsidRDefault="00ED650C" w:rsidP="00CD469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Необходимо</w:t>
      </w:r>
      <w:r w:rsidR="005B27FD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</w:p>
    <w:p w:rsidR="00CD4698" w:rsidRPr="00CD4698" w:rsidRDefault="00ED650C" w:rsidP="00CD469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="00CD4698" w:rsidRPr="00CD4698">
        <w:rPr>
          <w:sz w:val="28"/>
          <w:szCs w:val="28"/>
          <w:lang w:eastAsia="ru-RU"/>
        </w:rPr>
        <w:t>сил</w:t>
      </w:r>
      <w:r>
        <w:rPr>
          <w:sz w:val="28"/>
          <w:szCs w:val="28"/>
          <w:lang w:eastAsia="ru-RU"/>
        </w:rPr>
        <w:t>ение контроля</w:t>
      </w:r>
      <w:r w:rsidR="00CD4698" w:rsidRPr="00CD4698">
        <w:rPr>
          <w:sz w:val="28"/>
          <w:szCs w:val="28"/>
          <w:lang w:eastAsia="ru-RU"/>
        </w:rPr>
        <w:t xml:space="preserve"> за проведением периодических и внеплановых осмотров </w:t>
      </w:r>
      <w:proofErr w:type="gramStart"/>
      <w:r w:rsidR="00CD4698" w:rsidRPr="00CD4698">
        <w:rPr>
          <w:sz w:val="28"/>
          <w:szCs w:val="28"/>
          <w:lang w:eastAsia="ru-RU"/>
        </w:rPr>
        <w:t>ВЛ</w:t>
      </w:r>
      <w:proofErr w:type="gramEnd"/>
      <w:r w:rsidR="00CD4698" w:rsidRPr="00CD4698">
        <w:rPr>
          <w:sz w:val="28"/>
          <w:szCs w:val="28"/>
          <w:lang w:eastAsia="ru-RU"/>
        </w:rPr>
        <w:t xml:space="preserve"> в местах непосредственного пересечения с подземными трубопроводами, а также в местах пересечения охранных зон ВЛ с такими объектами</w:t>
      </w:r>
      <w:r w:rsidR="00C466C6">
        <w:rPr>
          <w:sz w:val="28"/>
          <w:szCs w:val="28"/>
          <w:lang w:eastAsia="ru-RU"/>
        </w:rPr>
        <w:t xml:space="preserve">, в том числе </w:t>
      </w:r>
      <w:r w:rsidR="00CD4698" w:rsidRPr="00CD4698">
        <w:rPr>
          <w:sz w:val="28"/>
          <w:szCs w:val="28"/>
          <w:lang w:eastAsia="ru-RU"/>
        </w:rPr>
        <w:t>измен</w:t>
      </w:r>
      <w:r>
        <w:rPr>
          <w:sz w:val="28"/>
          <w:szCs w:val="28"/>
          <w:lang w:eastAsia="ru-RU"/>
        </w:rPr>
        <w:t>ение</w:t>
      </w:r>
      <w:r w:rsidR="00CD4698" w:rsidRPr="00CD4698">
        <w:rPr>
          <w:sz w:val="28"/>
          <w:szCs w:val="28"/>
          <w:lang w:eastAsia="ru-RU"/>
        </w:rPr>
        <w:t xml:space="preserve"> периодичност</w:t>
      </w:r>
      <w:r>
        <w:rPr>
          <w:sz w:val="28"/>
          <w:szCs w:val="28"/>
          <w:lang w:eastAsia="ru-RU"/>
        </w:rPr>
        <w:t>и</w:t>
      </w:r>
      <w:r w:rsidR="00CD4698" w:rsidRPr="00CD4698">
        <w:rPr>
          <w:sz w:val="28"/>
          <w:szCs w:val="28"/>
          <w:lang w:eastAsia="ru-RU"/>
        </w:rPr>
        <w:t xml:space="preserve"> проведения осмотров, пров</w:t>
      </w:r>
      <w:r w:rsidR="00CA0597">
        <w:rPr>
          <w:sz w:val="28"/>
          <w:szCs w:val="28"/>
          <w:lang w:eastAsia="ru-RU"/>
        </w:rPr>
        <w:t>е</w:t>
      </w:r>
      <w:r w:rsidR="00CD4698" w:rsidRPr="00CD4698">
        <w:rPr>
          <w:sz w:val="28"/>
          <w:szCs w:val="28"/>
          <w:lang w:eastAsia="ru-RU"/>
        </w:rPr>
        <w:t>д</w:t>
      </w:r>
      <w:r w:rsidR="00402DAE">
        <w:rPr>
          <w:sz w:val="28"/>
          <w:szCs w:val="28"/>
          <w:lang w:eastAsia="ru-RU"/>
        </w:rPr>
        <w:t>ение</w:t>
      </w:r>
      <w:r w:rsidR="00CD4698" w:rsidRPr="00CD4698">
        <w:rPr>
          <w:sz w:val="28"/>
          <w:szCs w:val="28"/>
          <w:lang w:eastAsia="ru-RU"/>
        </w:rPr>
        <w:t xml:space="preserve"> периодическ</w:t>
      </w:r>
      <w:r w:rsidR="00402DAE">
        <w:rPr>
          <w:sz w:val="28"/>
          <w:szCs w:val="28"/>
          <w:lang w:eastAsia="ru-RU"/>
        </w:rPr>
        <w:t>ого контроля</w:t>
      </w:r>
      <w:r w:rsidR="00CD4698" w:rsidRPr="00CD4698">
        <w:rPr>
          <w:sz w:val="28"/>
          <w:szCs w:val="28"/>
          <w:lang w:eastAsia="ru-RU"/>
        </w:rPr>
        <w:t xml:space="preserve"> за качеством проведения осмотров со стороны вышестоящего инженерно-технического персонала и пр.</w:t>
      </w:r>
      <w:r w:rsidR="005B27FD">
        <w:rPr>
          <w:sz w:val="28"/>
          <w:szCs w:val="28"/>
          <w:lang w:eastAsia="ru-RU"/>
        </w:rPr>
        <w:t>;</w:t>
      </w:r>
    </w:p>
    <w:p w:rsidR="008F010F" w:rsidRDefault="00402DAE" w:rsidP="00CD469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CD4698" w:rsidRPr="00CD4698">
        <w:rPr>
          <w:sz w:val="28"/>
          <w:szCs w:val="28"/>
          <w:lang w:eastAsia="ru-RU"/>
        </w:rPr>
        <w:t>азработ</w:t>
      </w:r>
      <w:r w:rsidR="00C466C6">
        <w:rPr>
          <w:sz w:val="28"/>
          <w:szCs w:val="28"/>
          <w:lang w:eastAsia="ru-RU"/>
        </w:rPr>
        <w:t>ка</w:t>
      </w:r>
      <w:r>
        <w:rPr>
          <w:sz w:val="28"/>
          <w:szCs w:val="28"/>
          <w:lang w:eastAsia="ru-RU"/>
        </w:rPr>
        <w:t xml:space="preserve"> и прове</w:t>
      </w:r>
      <w:r w:rsidR="00C466C6">
        <w:rPr>
          <w:sz w:val="28"/>
          <w:szCs w:val="28"/>
          <w:lang w:eastAsia="ru-RU"/>
        </w:rPr>
        <w:t>дение</w:t>
      </w:r>
      <w:r w:rsidR="00CD4698" w:rsidRPr="00CD4698">
        <w:rPr>
          <w:sz w:val="28"/>
          <w:szCs w:val="28"/>
          <w:lang w:eastAsia="ru-RU"/>
        </w:rPr>
        <w:t xml:space="preserve"> мероприяти</w:t>
      </w:r>
      <w:r w:rsidR="00C466C6">
        <w:rPr>
          <w:sz w:val="28"/>
          <w:szCs w:val="28"/>
          <w:lang w:eastAsia="ru-RU"/>
        </w:rPr>
        <w:t>й</w:t>
      </w:r>
      <w:r w:rsidR="00CD4698" w:rsidRPr="00CD4698">
        <w:rPr>
          <w:sz w:val="28"/>
          <w:szCs w:val="28"/>
          <w:lang w:eastAsia="ru-RU"/>
        </w:rPr>
        <w:t xml:space="preserve"> по выявлению пересечени</w:t>
      </w:r>
      <w:r w:rsidR="00105182">
        <w:rPr>
          <w:sz w:val="28"/>
          <w:szCs w:val="28"/>
          <w:lang w:eastAsia="ru-RU"/>
        </w:rPr>
        <w:t>й</w:t>
      </w:r>
      <w:r w:rsidR="00CD4698" w:rsidRPr="00CD4698">
        <w:rPr>
          <w:sz w:val="28"/>
          <w:szCs w:val="28"/>
          <w:lang w:eastAsia="ru-RU"/>
        </w:rPr>
        <w:t xml:space="preserve"> </w:t>
      </w:r>
      <w:proofErr w:type="gramStart"/>
      <w:r w:rsidR="008F010F">
        <w:rPr>
          <w:sz w:val="28"/>
          <w:szCs w:val="28"/>
          <w:lang w:eastAsia="ru-RU"/>
        </w:rPr>
        <w:t>ВЛ</w:t>
      </w:r>
      <w:proofErr w:type="gramEnd"/>
      <w:r w:rsidR="008F010F">
        <w:rPr>
          <w:sz w:val="28"/>
          <w:szCs w:val="28"/>
          <w:lang w:eastAsia="ru-RU"/>
        </w:rPr>
        <w:t xml:space="preserve"> </w:t>
      </w:r>
      <w:r w:rsidR="00CD4698" w:rsidRPr="00CD4698">
        <w:rPr>
          <w:sz w:val="28"/>
          <w:szCs w:val="28"/>
          <w:lang w:eastAsia="ru-RU"/>
        </w:rPr>
        <w:t>с не учт</w:t>
      </w:r>
      <w:r w:rsidR="00883053">
        <w:rPr>
          <w:sz w:val="28"/>
          <w:szCs w:val="28"/>
          <w:lang w:eastAsia="ru-RU"/>
        </w:rPr>
        <w:t>е</w:t>
      </w:r>
      <w:r w:rsidR="00CD4698" w:rsidRPr="00CD4698">
        <w:rPr>
          <w:sz w:val="28"/>
          <w:szCs w:val="28"/>
          <w:lang w:eastAsia="ru-RU"/>
        </w:rPr>
        <w:t xml:space="preserve">нными подземными трубопроводами, а также </w:t>
      </w:r>
      <w:r w:rsidR="008F010F">
        <w:rPr>
          <w:sz w:val="28"/>
          <w:szCs w:val="28"/>
          <w:lang w:eastAsia="ru-RU"/>
        </w:rPr>
        <w:t xml:space="preserve">установлению </w:t>
      </w:r>
      <w:r w:rsidR="00CD4698" w:rsidRPr="00CD4698">
        <w:rPr>
          <w:sz w:val="28"/>
          <w:szCs w:val="28"/>
          <w:lang w:eastAsia="ru-RU"/>
        </w:rPr>
        <w:t>мест пересечения охр</w:t>
      </w:r>
      <w:r w:rsidR="008F010F">
        <w:rPr>
          <w:sz w:val="28"/>
          <w:szCs w:val="28"/>
          <w:lang w:eastAsia="ru-RU"/>
        </w:rPr>
        <w:t>анных зон ВЛ с такими объектами в ходе</w:t>
      </w:r>
      <w:r w:rsidR="00CD4698" w:rsidRPr="00CD4698">
        <w:rPr>
          <w:sz w:val="28"/>
          <w:szCs w:val="28"/>
          <w:lang w:eastAsia="ru-RU"/>
        </w:rPr>
        <w:t xml:space="preserve"> </w:t>
      </w:r>
      <w:r w:rsidR="008F010F">
        <w:rPr>
          <w:sz w:val="28"/>
          <w:szCs w:val="28"/>
          <w:lang w:eastAsia="ru-RU"/>
        </w:rPr>
        <w:t xml:space="preserve">осуществления </w:t>
      </w:r>
      <w:r w:rsidR="00CD4698" w:rsidRPr="00CD4698">
        <w:rPr>
          <w:sz w:val="28"/>
          <w:szCs w:val="28"/>
          <w:lang w:eastAsia="ru-RU"/>
        </w:rPr>
        <w:t>периодических и внеплановых осмотров ВЛ</w:t>
      </w:r>
      <w:r>
        <w:rPr>
          <w:sz w:val="28"/>
          <w:szCs w:val="28"/>
          <w:lang w:eastAsia="ru-RU"/>
        </w:rPr>
        <w:t>.</w:t>
      </w:r>
      <w:r w:rsidR="005B27FD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</w:t>
      </w:r>
    </w:p>
    <w:p w:rsidR="00CD4698" w:rsidRDefault="00CD4698" w:rsidP="00CD469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CD4698">
        <w:rPr>
          <w:sz w:val="28"/>
          <w:szCs w:val="28"/>
          <w:lang w:eastAsia="ru-RU"/>
        </w:rPr>
        <w:t>внес</w:t>
      </w:r>
      <w:r w:rsidR="008F010F">
        <w:rPr>
          <w:sz w:val="28"/>
          <w:szCs w:val="28"/>
          <w:lang w:eastAsia="ru-RU"/>
        </w:rPr>
        <w:t>ение</w:t>
      </w:r>
      <w:r w:rsidRPr="00CD4698">
        <w:rPr>
          <w:sz w:val="28"/>
          <w:szCs w:val="28"/>
          <w:lang w:eastAsia="ru-RU"/>
        </w:rPr>
        <w:t xml:space="preserve"> изменени</w:t>
      </w:r>
      <w:r w:rsidR="008F010F">
        <w:rPr>
          <w:sz w:val="28"/>
          <w:szCs w:val="28"/>
          <w:lang w:eastAsia="ru-RU"/>
        </w:rPr>
        <w:t>й в соответствующие инструкции организаций, эксплуатирующих линии электропередачи</w:t>
      </w:r>
      <w:r w:rsidR="000B7043">
        <w:rPr>
          <w:sz w:val="28"/>
          <w:szCs w:val="28"/>
          <w:lang w:eastAsia="ru-RU"/>
        </w:rPr>
        <w:t>,</w:t>
      </w:r>
      <w:r w:rsidRPr="00CD4698">
        <w:rPr>
          <w:sz w:val="28"/>
          <w:szCs w:val="28"/>
          <w:lang w:eastAsia="ru-RU"/>
        </w:rPr>
        <w:t xml:space="preserve"> </w:t>
      </w:r>
      <w:r w:rsidR="000B7043">
        <w:rPr>
          <w:sz w:val="28"/>
          <w:szCs w:val="28"/>
          <w:lang w:eastAsia="ru-RU"/>
        </w:rPr>
        <w:t xml:space="preserve">в </w:t>
      </w:r>
      <w:r w:rsidRPr="00CD4698">
        <w:rPr>
          <w:sz w:val="28"/>
          <w:szCs w:val="28"/>
          <w:lang w:eastAsia="ru-RU"/>
        </w:rPr>
        <w:t>проведени</w:t>
      </w:r>
      <w:r w:rsidR="003551C9">
        <w:rPr>
          <w:sz w:val="28"/>
          <w:szCs w:val="28"/>
          <w:lang w:eastAsia="ru-RU"/>
        </w:rPr>
        <w:t>е внеплановых инструктажей.</w:t>
      </w:r>
    </w:p>
    <w:p w:rsidR="005B27FD" w:rsidRDefault="005B27FD" w:rsidP="00CD469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</w:p>
    <w:p w:rsidR="001017C7" w:rsidRDefault="003551C9" w:rsidP="00735C8E">
      <w:pPr>
        <w:suppressAutoHyphens w:val="0"/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lastRenderedPageBreak/>
        <w:t>2</w:t>
      </w:r>
      <w:r w:rsidR="007B1CE3" w:rsidRPr="007B1CE3">
        <w:rPr>
          <w:sz w:val="28"/>
          <w:szCs w:val="28"/>
          <w:lang w:eastAsia="ru-RU"/>
        </w:rPr>
        <w:t>.</w:t>
      </w:r>
      <w:r w:rsidR="007B1CE3">
        <w:rPr>
          <w:b/>
          <w:sz w:val="28"/>
          <w:szCs w:val="28"/>
          <w:lang w:eastAsia="ru-RU"/>
        </w:rPr>
        <w:t xml:space="preserve"> </w:t>
      </w:r>
      <w:r w:rsidR="00CA0597">
        <w:rPr>
          <w:b/>
          <w:sz w:val="28"/>
          <w:szCs w:val="28"/>
        </w:rPr>
        <w:t>Дата аварии</w:t>
      </w:r>
      <w:r>
        <w:rPr>
          <w:b/>
          <w:sz w:val="28"/>
          <w:szCs w:val="28"/>
        </w:rPr>
        <w:t>:</w:t>
      </w:r>
      <w:r w:rsidR="00CA0597">
        <w:rPr>
          <w:b/>
          <w:sz w:val="28"/>
          <w:szCs w:val="28"/>
        </w:rPr>
        <w:t xml:space="preserve"> </w:t>
      </w:r>
      <w:r w:rsidR="00CE75F6" w:rsidRPr="00CA0597">
        <w:rPr>
          <w:sz w:val="28"/>
          <w:szCs w:val="28"/>
          <w:lang w:eastAsia="ru-RU"/>
        </w:rPr>
        <w:t>18 июля</w:t>
      </w:r>
      <w:r w:rsidR="00CE0D22" w:rsidRPr="00CA0597">
        <w:rPr>
          <w:sz w:val="28"/>
          <w:szCs w:val="28"/>
          <w:lang w:eastAsia="ru-RU"/>
        </w:rPr>
        <w:t xml:space="preserve"> </w:t>
      </w:r>
      <w:r w:rsidR="00735C8E" w:rsidRPr="00CA0597">
        <w:rPr>
          <w:sz w:val="28"/>
          <w:szCs w:val="28"/>
          <w:lang w:eastAsia="ru-RU"/>
        </w:rPr>
        <w:t>2019</w:t>
      </w:r>
      <w:r w:rsidR="00CE0D22" w:rsidRPr="00CA0597">
        <w:rPr>
          <w:sz w:val="28"/>
          <w:szCs w:val="28"/>
          <w:lang w:eastAsia="ru-RU"/>
        </w:rPr>
        <w:t xml:space="preserve"> года</w:t>
      </w:r>
      <w:r w:rsidR="001017C7">
        <w:rPr>
          <w:sz w:val="28"/>
          <w:szCs w:val="28"/>
          <w:lang w:eastAsia="ru-RU"/>
        </w:rPr>
        <w:t>.</w:t>
      </w:r>
      <w:r w:rsidR="00735C8E">
        <w:rPr>
          <w:sz w:val="28"/>
          <w:szCs w:val="28"/>
          <w:lang w:eastAsia="ru-RU"/>
        </w:rPr>
        <w:t xml:space="preserve"> </w:t>
      </w:r>
    </w:p>
    <w:p w:rsidR="00E25454" w:rsidRDefault="001017C7" w:rsidP="00E25454">
      <w:pPr>
        <w:suppressAutoHyphens w:val="0"/>
        <w:spacing w:line="336" w:lineRule="auto"/>
        <w:ind w:firstLine="709"/>
        <w:jc w:val="both"/>
        <w:rPr>
          <w:b/>
          <w:sz w:val="28"/>
          <w:szCs w:val="28"/>
        </w:rPr>
      </w:pPr>
      <w:r w:rsidRPr="00BB4AFF">
        <w:rPr>
          <w:b/>
          <w:sz w:val="28"/>
          <w:szCs w:val="28"/>
        </w:rPr>
        <w:t>Место аварии</w:t>
      </w:r>
      <w:r w:rsidRPr="00410713">
        <w:rPr>
          <w:b/>
          <w:sz w:val="28"/>
          <w:szCs w:val="28"/>
        </w:rPr>
        <w:t>:</w:t>
      </w:r>
      <w:r w:rsidR="00B9125C" w:rsidRPr="00410713">
        <w:rPr>
          <w:b/>
          <w:sz w:val="28"/>
          <w:szCs w:val="28"/>
        </w:rPr>
        <w:t xml:space="preserve"> </w:t>
      </w:r>
      <w:r w:rsidR="00B9125C" w:rsidRPr="00410713">
        <w:rPr>
          <w:sz w:val="28"/>
          <w:szCs w:val="28"/>
        </w:rPr>
        <w:t xml:space="preserve">Тверская </w:t>
      </w:r>
      <w:r w:rsidR="00B9125C" w:rsidRPr="003551C9">
        <w:rPr>
          <w:sz w:val="28"/>
          <w:szCs w:val="28"/>
        </w:rPr>
        <w:t>область</w:t>
      </w:r>
      <w:r w:rsidR="003551C9" w:rsidRPr="003551C9">
        <w:rPr>
          <w:sz w:val="28"/>
          <w:szCs w:val="28"/>
        </w:rPr>
        <w:t>.</w:t>
      </w:r>
    </w:p>
    <w:p w:rsidR="0036558D" w:rsidRDefault="00E25454" w:rsidP="00E25454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2421DD">
        <w:rPr>
          <w:b/>
          <w:sz w:val="28"/>
          <w:szCs w:val="28"/>
        </w:rPr>
        <w:t xml:space="preserve">Наименование </w:t>
      </w:r>
      <w:r w:rsidR="00A07F00">
        <w:rPr>
          <w:b/>
          <w:sz w:val="28"/>
          <w:szCs w:val="28"/>
        </w:rPr>
        <w:t xml:space="preserve">  </w:t>
      </w:r>
      <w:r w:rsidRPr="002421DD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 xml:space="preserve">: </w:t>
      </w:r>
      <w:r w:rsidR="00A07F00">
        <w:rPr>
          <w:b/>
          <w:sz w:val="28"/>
          <w:szCs w:val="28"/>
        </w:rPr>
        <w:t xml:space="preserve">  </w:t>
      </w:r>
      <w:r w:rsidR="0036558D" w:rsidRPr="0036558D">
        <w:rPr>
          <w:sz w:val="28"/>
          <w:szCs w:val="28"/>
          <w:lang w:eastAsia="ru-RU"/>
        </w:rPr>
        <w:t xml:space="preserve">филиал </w:t>
      </w:r>
      <w:r w:rsidR="00A07F00">
        <w:rPr>
          <w:sz w:val="28"/>
          <w:szCs w:val="28"/>
          <w:lang w:eastAsia="ru-RU"/>
        </w:rPr>
        <w:t xml:space="preserve">  </w:t>
      </w:r>
      <w:r w:rsidR="0036558D" w:rsidRPr="0036558D">
        <w:rPr>
          <w:sz w:val="28"/>
          <w:szCs w:val="28"/>
          <w:lang w:eastAsia="ru-RU"/>
        </w:rPr>
        <w:t xml:space="preserve">«Калининская </w:t>
      </w:r>
      <w:r w:rsidR="00A07F00">
        <w:rPr>
          <w:sz w:val="28"/>
          <w:szCs w:val="28"/>
          <w:lang w:eastAsia="ru-RU"/>
        </w:rPr>
        <w:t xml:space="preserve">  </w:t>
      </w:r>
      <w:r w:rsidR="0036558D" w:rsidRPr="0036558D">
        <w:rPr>
          <w:sz w:val="28"/>
          <w:szCs w:val="28"/>
          <w:lang w:eastAsia="ru-RU"/>
        </w:rPr>
        <w:t xml:space="preserve">атомная </w:t>
      </w:r>
      <w:r w:rsidR="00A07F00">
        <w:rPr>
          <w:sz w:val="28"/>
          <w:szCs w:val="28"/>
          <w:lang w:eastAsia="ru-RU"/>
        </w:rPr>
        <w:t xml:space="preserve"> </w:t>
      </w:r>
      <w:r w:rsidR="0036558D" w:rsidRPr="0036558D">
        <w:rPr>
          <w:sz w:val="28"/>
          <w:szCs w:val="28"/>
          <w:lang w:eastAsia="ru-RU"/>
        </w:rPr>
        <w:t>станция»</w:t>
      </w:r>
      <w:r w:rsidR="0036558D" w:rsidRPr="001664FD">
        <w:rPr>
          <w:sz w:val="28"/>
          <w:szCs w:val="28"/>
          <w:lang w:eastAsia="ru-RU"/>
        </w:rPr>
        <w:t xml:space="preserve"> </w:t>
      </w:r>
      <w:r w:rsidR="00A07F00">
        <w:rPr>
          <w:sz w:val="28"/>
          <w:szCs w:val="28"/>
          <w:lang w:eastAsia="ru-RU"/>
        </w:rPr>
        <w:t xml:space="preserve"> </w:t>
      </w:r>
      <w:r w:rsidR="0036558D" w:rsidRPr="0036558D">
        <w:rPr>
          <w:sz w:val="28"/>
          <w:szCs w:val="28"/>
          <w:lang w:eastAsia="ru-RU"/>
        </w:rPr>
        <w:t>АО «Концерн Росэнергоатом»</w:t>
      </w:r>
      <w:r w:rsidR="00410713">
        <w:rPr>
          <w:sz w:val="28"/>
          <w:szCs w:val="28"/>
          <w:lang w:eastAsia="ru-RU"/>
        </w:rPr>
        <w:t>.</w:t>
      </w:r>
    </w:p>
    <w:p w:rsidR="00E25454" w:rsidRPr="00CD4698" w:rsidRDefault="00E25454" w:rsidP="00E25454">
      <w:pPr>
        <w:suppressAutoHyphens w:val="0"/>
        <w:spacing w:line="336" w:lineRule="auto"/>
        <w:ind w:firstLine="709"/>
        <w:jc w:val="both"/>
        <w:rPr>
          <w:b/>
          <w:sz w:val="28"/>
          <w:szCs w:val="28"/>
          <w:lang w:eastAsia="ru-RU"/>
        </w:rPr>
      </w:pPr>
      <w:r w:rsidRPr="00877B74">
        <w:rPr>
          <w:b/>
          <w:sz w:val="28"/>
          <w:szCs w:val="28"/>
        </w:rPr>
        <w:t>Краткое описание аварии:</w:t>
      </w:r>
      <w:r w:rsidRPr="00E2545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</w:t>
      </w:r>
      <w:r w:rsidRPr="001664FD">
        <w:rPr>
          <w:sz w:val="28"/>
          <w:szCs w:val="28"/>
          <w:lang w:eastAsia="ru-RU"/>
        </w:rPr>
        <w:t xml:space="preserve">а ОРУ 750 </w:t>
      </w:r>
      <w:proofErr w:type="spellStart"/>
      <w:r w:rsidRPr="001664FD">
        <w:rPr>
          <w:sz w:val="28"/>
          <w:szCs w:val="28"/>
          <w:lang w:eastAsia="ru-RU"/>
        </w:rPr>
        <w:t>кВ</w:t>
      </w:r>
      <w:proofErr w:type="spellEnd"/>
      <w:r w:rsidRPr="001664FD">
        <w:rPr>
          <w:sz w:val="28"/>
          <w:szCs w:val="28"/>
          <w:lang w:eastAsia="ru-RU"/>
        </w:rPr>
        <w:t xml:space="preserve"> Калининской АЭС вследствие </w:t>
      </w:r>
      <w:r w:rsidRPr="001664FD">
        <w:rPr>
          <w:sz w:val="28"/>
          <w:szCs w:val="28"/>
        </w:rPr>
        <w:t xml:space="preserve">механического повреждения </w:t>
      </w:r>
      <w:r w:rsidRPr="001664FD">
        <w:rPr>
          <w:sz w:val="28"/>
          <w:szCs w:val="28"/>
          <w:lang w:eastAsia="ru-RU"/>
        </w:rPr>
        <w:t xml:space="preserve">оптоволоконного кабеля, подвязанного к ошиновке фазы «С» 750 </w:t>
      </w:r>
      <w:proofErr w:type="spellStart"/>
      <w:r w:rsidRPr="001664FD">
        <w:rPr>
          <w:sz w:val="28"/>
          <w:szCs w:val="28"/>
          <w:lang w:eastAsia="ru-RU"/>
        </w:rPr>
        <w:t>кВ</w:t>
      </w:r>
      <w:proofErr w:type="spellEnd"/>
      <w:r w:rsidRPr="001664FD">
        <w:rPr>
          <w:sz w:val="28"/>
          <w:szCs w:val="28"/>
          <w:lang w:eastAsia="ru-RU"/>
        </w:rPr>
        <w:t xml:space="preserve"> между </w:t>
      </w:r>
      <w:proofErr w:type="gramStart"/>
      <w:r w:rsidRPr="001664FD">
        <w:rPr>
          <w:sz w:val="28"/>
          <w:szCs w:val="28"/>
          <w:lang w:eastAsia="ru-RU"/>
        </w:rPr>
        <w:t>ТТ</w:t>
      </w:r>
      <w:proofErr w:type="gramEnd"/>
      <w:r w:rsidRPr="001664FD">
        <w:rPr>
          <w:sz w:val="28"/>
          <w:szCs w:val="28"/>
          <w:lang w:eastAsia="ru-RU"/>
        </w:rPr>
        <w:t xml:space="preserve"> В-91 и выключателем 750 </w:t>
      </w:r>
      <w:proofErr w:type="spellStart"/>
      <w:r w:rsidRPr="001664FD">
        <w:rPr>
          <w:sz w:val="28"/>
          <w:szCs w:val="28"/>
          <w:lang w:eastAsia="ru-RU"/>
        </w:rPr>
        <w:t>кВ</w:t>
      </w:r>
      <w:proofErr w:type="spellEnd"/>
      <w:r w:rsidRPr="001664FD">
        <w:rPr>
          <w:sz w:val="28"/>
          <w:szCs w:val="28"/>
          <w:lang w:eastAsia="ru-RU"/>
        </w:rPr>
        <w:t xml:space="preserve"> В-91, и провисания его с касанием металлических конструкций подставной из</w:t>
      </w:r>
      <w:r w:rsidR="00883053">
        <w:rPr>
          <w:sz w:val="28"/>
          <w:szCs w:val="28"/>
          <w:lang w:eastAsia="ru-RU"/>
        </w:rPr>
        <w:t xml:space="preserve">олирующей опоры ошиновки 750 </w:t>
      </w:r>
      <w:proofErr w:type="spellStart"/>
      <w:r w:rsidR="00883053">
        <w:rPr>
          <w:sz w:val="28"/>
          <w:szCs w:val="28"/>
          <w:lang w:eastAsia="ru-RU"/>
        </w:rPr>
        <w:t>кВ</w:t>
      </w:r>
      <w:proofErr w:type="spellEnd"/>
      <w:r w:rsidRPr="001664FD">
        <w:rPr>
          <w:sz w:val="28"/>
          <w:szCs w:val="28"/>
          <w:lang w:eastAsia="ru-RU"/>
        </w:rPr>
        <w:t xml:space="preserve"> произошло однофазное КЗ (короткое замыкание) на I СШ-750 в «мертвой» зоне между трансформатором тока ТТ-91 и выключателем 750 </w:t>
      </w:r>
      <w:proofErr w:type="spellStart"/>
      <w:r w:rsidRPr="001664FD">
        <w:rPr>
          <w:sz w:val="28"/>
          <w:szCs w:val="28"/>
          <w:lang w:eastAsia="ru-RU"/>
        </w:rPr>
        <w:t>кВ</w:t>
      </w:r>
      <w:proofErr w:type="spellEnd"/>
      <w:r w:rsidRPr="001664FD">
        <w:rPr>
          <w:sz w:val="28"/>
          <w:szCs w:val="28"/>
          <w:lang w:eastAsia="ru-RU"/>
        </w:rPr>
        <w:t xml:space="preserve"> В-9</w:t>
      </w:r>
      <w:r>
        <w:rPr>
          <w:sz w:val="28"/>
          <w:szCs w:val="28"/>
          <w:lang w:eastAsia="ru-RU"/>
        </w:rPr>
        <w:t>1.</w:t>
      </w:r>
    </w:p>
    <w:p w:rsidR="00735C8E" w:rsidRPr="005B27FD" w:rsidRDefault="00735C8E" w:rsidP="005B27FD">
      <w:pPr>
        <w:suppressAutoHyphens w:val="0"/>
        <w:spacing w:line="336" w:lineRule="auto"/>
        <w:ind w:firstLine="709"/>
        <w:jc w:val="both"/>
        <w:rPr>
          <w:b/>
          <w:sz w:val="28"/>
          <w:szCs w:val="28"/>
          <w:lang w:eastAsia="ru-RU"/>
        </w:rPr>
      </w:pPr>
      <w:r w:rsidRPr="00475C8C">
        <w:rPr>
          <w:b/>
          <w:sz w:val="28"/>
          <w:szCs w:val="28"/>
          <w:lang w:eastAsia="ru-RU"/>
        </w:rPr>
        <w:t xml:space="preserve">Последствия </w:t>
      </w:r>
      <w:r w:rsidR="003551C9">
        <w:rPr>
          <w:b/>
          <w:sz w:val="28"/>
          <w:szCs w:val="28"/>
          <w:lang w:eastAsia="ru-RU"/>
        </w:rPr>
        <w:t>аварии:</w:t>
      </w:r>
      <w:r w:rsidRPr="00475C8C">
        <w:rPr>
          <w:b/>
          <w:sz w:val="28"/>
          <w:szCs w:val="28"/>
          <w:lang w:eastAsia="ru-RU"/>
        </w:rPr>
        <w:t xml:space="preserve"> </w:t>
      </w:r>
      <w:r w:rsidR="005B27FD">
        <w:rPr>
          <w:b/>
          <w:sz w:val="28"/>
          <w:szCs w:val="28"/>
          <w:lang w:eastAsia="ru-RU"/>
        </w:rPr>
        <w:t>о</w:t>
      </w:r>
      <w:r w:rsidRPr="001664FD">
        <w:rPr>
          <w:sz w:val="28"/>
          <w:szCs w:val="28"/>
        </w:rPr>
        <w:t xml:space="preserve">тключение </w:t>
      </w:r>
      <w:proofErr w:type="gramStart"/>
      <w:r w:rsidRPr="001664FD">
        <w:rPr>
          <w:sz w:val="28"/>
          <w:szCs w:val="28"/>
        </w:rPr>
        <w:t>ВЛ</w:t>
      </w:r>
      <w:proofErr w:type="gramEnd"/>
      <w:r w:rsidRPr="001664FD">
        <w:rPr>
          <w:sz w:val="28"/>
          <w:szCs w:val="28"/>
        </w:rPr>
        <w:t xml:space="preserve"> 750кВ «Калининская АЭС – Белозерская»,</w:t>
      </w:r>
      <w:r w:rsidR="00182810">
        <w:rPr>
          <w:sz w:val="28"/>
          <w:szCs w:val="28"/>
        </w:rPr>
        <w:t xml:space="preserve"> о</w:t>
      </w:r>
      <w:r w:rsidRPr="001664FD">
        <w:rPr>
          <w:sz w:val="28"/>
          <w:szCs w:val="28"/>
        </w:rPr>
        <w:t>тключение энергоблоков №1, №2, №4</w:t>
      </w:r>
      <w:r>
        <w:rPr>
          <w:sz w:val="28"/>
          <w:szCs w:val="28"/>
        </w:rPr>
        <w:t xml:space="preserve">, </w:t>
      </w:r>
      <w:r w:rsidR="00182810">
        <w:rPr>
          <w:sz w:val="28"/>
          <w:szCs w:val="28"/>
        </w:rPr>
        <w:t>р</w:t>
      </w:r>
      <w:r w:rsidRPr="001664FD">
        <w:rPr>
          <w:sz w:val="28"/>
          <w:szCs w:val="28"/>
        </w:rPr>
        <w:t>азгрузка энергоблока №</w:t>
      </w:r>
      <w:r w:rsidR="00182810">
        <w:rPr>
          <w:sz w:val="28"/>
          <w:szCs w:val="28"/>
        </w:rPr>
        <w:t xml:space="preserve"> </w:t>
      </w:r>
      <w:r w:rsidRPr="001664FD">
        <w:rPr>
          <w:sz w:val="28"/>
          <w:szCs w:val="28"/>
        </w:rPr>
        <w:t>4 на 50</w:t>
      </w:r>
      <w:r w:rsidRPr="00410713">
        <w:rPr>
          <w:sz w:val="28"/>
          <w:szCs w:val="28"/>
        </w:rPr>
        <w:t>%</w:t>
      </w:r>
      <w:r w:rsidR="005B27FD">
        <w:rPr>
          <w:sz w:val="28"/>
          <w:szCs w:val="28"/>
        </w:rPr>
        <w:t>, а также о</w:t>
      </w:r>
      <w:r w:rsidR="00410713" w:rsidRPr="00410713">
        <w:rPr>
          <w:sz w:val="28"/>
          <w:szCs w:val="28"/>
        </w:rPr>
        <w:t>тключение потребителей</w:t>
      </w:r>
      <w:r w:rsidR="00410713">
        <w:rPr>
          <w:sz w:val="28"/>
          <w:szCs w:val="28"/>
        </w:rPr>
        <w:t xml:space="preserve"> от энергоснабжения</w:t>
      </w:r>
      <w:r w:rsidR="00410713" w:rsidRPr="00410713">
        <w:rPr>
          <w:sz w:val="28"/>
          <w:szCs w:val="28"/>
        </w:rPr>
        <w:t>.</w:t>
      </w:r>
    </w:p>
    <w:p w:rsidR="0036558D" w:rsidRPr="005B27FD" w:rsidRDefault="0036558D" w:rsidP="005B27FD">
      <w:pPr>
        <w:suppressAutoHyphens w:val="0"/>
        <w:spacing w:line="336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Технические п</w:t>
      </w:r>
      <w:r w:rsidR="00735C8E" w:rsidRPr="00475C8C">
        <w:rPr>
          <w:b/>
          <w:sz w:val="28"/>
          <w:szCs w:val="28"/>
          <w:lang w:eastAsia="ru-RU"/>
        </w:rPr>
        <w:t>ричины аварии:</w:t>
      </w:r>
      <w:r w:rsidR="005B27FD">
        <w:rPr>
          <w:b/>
          <w:sz w:val="28"/>
          <w:szCs w:val="28"/>
          <w:lang w:eastAsia="ru-RU"/>
        </w:rPr>
        <w:t xml:space="preserve"> </w:t>
      </w:r>
      <w:r w:rsidRPr="00410713">
        <w:rPr>
          <w:sz w:val="28"/>
          <w:szCs w:val="28"/>
        </w:rPr>
        <w:t xml:space="preserve">неправильное действие технологических защит, несвоевременный демонтаж отключенного оборудования, вследствие чего обрыв кабеля ВОЛС привел к </w:t>
      </w:r>
      <w:r w:rsidR="005A2E86">
        <w:rPr>
          <w:sz w:val="28"/>
          <w:szCs w:val="28"/>
        </w:rPr>
        <w:t>короткому замыканию</w:t>
      </w:r>
      <w:r w:rsidR="00410713">
        <w:rPr>
          <w:sz w:val="28"/>
          <w:szCs w:val="28"/>
        </w:rPr>
        <w:t xml:space="preserve"> </w:t>
      </w:r>
      <w:r w:rsidRPr="00410713">
        <w:rPr>
          <w:sz w:val="28"/>
          <w:szCs w:val="28"/>
        </w:rPr>
        <w:t xml:space="preserve">на оборудовании ОРУ 750 </w:t>
      </w:r>
      <w:proofErr w:type="spellStart"/>
      <w:r w:rsidRPr="00410713">
        <w:rPr>
          <w:sz w:val="28"/>
          <w:szCs w:val="28"/>
        </w:rPr>
        <w:t>кВ</w:t>
      </w:r>
      <w:proofErr w:type="spellEnd"/>
      <w:r w:rsidRPr="00410713">
        <w:rPr>
          <w:sz w:val="28"/>
          <w:szCs w:val="28"/>
        </w:rPr>
        <w:t xml:space="preserve"> и срабатыванию противоаварийной автоматики.</w:t>
      </w:r>
    </w:p>
    <w:p w:rsidR="00735C8E" w:rsidRDefault="00735C8E" w:rsidP="00735C8E">
      <w:pPr>
        <w:suppressAutoHyphens w:val="0"/>
        <w:spacing w:line="336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Организационные причины аварии</w:t>
      </w:r>
      <w:r w:rsidR="003551C9">
        <w:rPr>
          <w:b/>
          <w:sz w:val="28"/>
          <w:szCs w:val="28"/>
          <w:lang w:eastAsia="ru-RU"/>
        </w:rPr>
        <w:t>:</w:t>
      </w:r>
    </w:p>
    <w:p w:rsidR="00883053" w:rsidRDefault="005A2E86" w:rsidP="00883053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="00735C8E" w:rsidRPr="00735C8E">
        <w:rPr>
          <w:bCs/>
          <w:sz w:val="28"/>
          <w:szCs w:val="28"/>
        </w:rPr>
        <w:t xml:space="preserve">ри проектировании системы РЗМЗ применен оптоволоконный кабель </w:t>
      </w:r>
      <w:r>
        <w:rPr>
          <w:bCs/>
          <w:sz w:val="28"/>
          <w:szCs w:val="28"/>
        </w:rPr>
        <w:t xml:space="preserve">              </w:t>
      </w:r>
      <w:r w:rsidR="00735C8E" w:rsidRPr="00735C8E">
        <w:rPr>
          <w:bCs/>
          <w:sz w:val="28"/>
          <w:szCs w:val="28"/>
        </w:rPr>
        <w:t xml:space="preserve">с эксплуатационными характеристиками, несоответствующими для применения </w:t>
      </w:r>
      <w:r>
        <w:rPr>
          <w:bCs/>
          <w:sz w:val="28"/>
          <w:szCs w:val="28"/>
        </w:rPr>
        <w:t xml:space="preserve">      </w:t>
      </w:r>
      <w:r w:rsidR="00735C8E" w:rsidRPr="00735C8E">
        <w:rPr>
          <w:bCs/>
          <w:sz w:val="28"/>
          <w:szCs w:val="28"/>
        </w:rPr>
        <w:t xml:space="preserve">в ОРУ 750 </w:t>
      </w:r>
      <w:proofErr w:type="spellStart"/>
      <w:r w:rsidR="00735C8E" w:rsidRPr="00735C8E">
        <w:rPr>
          <w:bCs/>
          <w:sz w:val="28"/>
          <w:szCs w:val="28"/>
        </w:rPr>
        <w:t>кВ</w:t>
      </w:r>
      <w:proofErr w:type="spellEnd"/>
      <w:r w:rsidR="00735C8E" w:rsidRPr="00735C8E">
        <w:rPr>
          <w:bCs/>
          <w:sz w:val="28"/>
          <w:szCs w:val="28"/>
        </w:rPr>
        <w:t xml:space="preserve">: кабель марки ОКЛЖ предназначен для воздушной прокладки </w:t>
      </w:r>
      <w:r>
        <w:rPr>
          <w:bCs/>
          <w:sz w:val="28"/>
          <w:szCs w:val="28"/>
        </w:rPr>
        <w:t xml:space="preserve">  </w:t>
      </w:r>
      <w:r w:rsidR="00735C8E" w:rsidRPr="00735C8E">
        <w:rPr>
          <w:bCs/>
          <w:sz w:val="28"/>
          <w:szCs w:val="28"/>
        </w:rPr>
        <w:t>ВОЛС-ВЛ при повышенных требованиях к механическим параметрам подвески по опорам городского энергохозяйства, по опорам контактной сети ЖД, ВЛС, воздушной прокладки по опорам городского энергохозяйства, прокладки по лоткам и эстакадам и не может эксплуатироваться в условиях интенсивн</w:t>
      </w:r>
      <w:r w:rsidR="00735C8E">
        <w:rPr>
          <w:bCs/>
          <w:sz w:val="28"/>
          <w:szCs w:val="28"/>
        </w:rPr>
        <w:t>ого</w:t>
      </w:r>
      <w:proofErr w:type="gramEnd"/>
      <w:r w:rsidR="00735C8E">
        <w:rPr>
          <w:bCs/>
          <w:sz w:val="28"/>
          <w:szCs w:val="28"/>
        </w:rPr>
        <w:t xml:space="preserve"> разряда короны, обусловленного</w:t>
      </w:r>
      <w:r w:rsidR="00735C8E" w:rsidRPr="00735C8E">
        <w:rPr>
          <w:bCs/>
          <w:sz w:val="28"/>
          <w:szCs w:val="28"/>
        </w:rPr>
        <w:t xml:space="preserve"> </w:t>
      </w:r>
      <w:proofErr w:type="gramStart"/>
      <w:r w:rsidR="00735C8E" w:rsidRPr="00735C8E">
        <w:rPr>
          <w:bCs/>
          <w:sz w:val="28"/>
          <w:szCs w:val="28"/>
        </w:rPr>
        <w:t>сверх</w:t>
      </w:r>
      <w:proofErr w:type="gramEnd"/>
      <w:r w:rsidR="00735C8E" w:rsidRPr="00735C8E">
        <w:rPr>
          <w:bCs/>
          <w:sz w:val="28"/>
          <w:szCs w:val="28"/>
        </w:rPr>
        <w:t xml:space="preserve"> высоким потенциалом с креплением к ошиновке РУ.</w:t>
      </w:r>
    </w:p>
    <w:p w:rsidR="00735C8E" w:rsidRDefault="00735C8E" w:rsidP="00883053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735C8E">
        <w:rPr>
          <w:bCs/>
          <w:sz w:val="28"/>
          <w:szCs w:val="28"/>
        </w:rPr>
        <w:t xml:space="preserve">Применены не соответствующие проектной </w:t>
      </w:r>
      <w:r w:rsidRPr="005B27FD">
        <w:rPr>
          <w:bCs/>
          <w:sz w:val="28"/>
          <w:szCs w:val="28"/>
        </w:rPr>
        <w:t>документации</w:t>
      </w:r>
      <w:r w:rsidR="005B27FD" w:rsidRPr="005B27FD">
        <w:rPr>
          <w:bCs/>
          <w:sz w:val="28"/>
          <w:szCs w:val="28"/>
        </w:rPr>
        <w:t xml:space="preserve"> средства и способ крепления оптоволоконного кабеля, </w:t>
      </w:r>
      <w:r w:rsidRPr="005B27FD">
        <w:rPr>
          <w:bCs/>
          <w:sz w:val="28"/>
          <w:szCs w:val="28"/>
        </w:rPr>
        <w:t xml:space="preserve">которые не обеспечили его надежное закрепление на ошиновке 750 </w:t>
      </w:r>
      <w:proofErr w:type="spellStart"/>
      <w:r w:rsidRPr="005B27FD">
        <w:rPr>
          <w:bCs/>
          <w:sz w:val="28"/>
          <w:szCs w:val="28"/>
        </w:rPr>
        <w:t>кВ</w:t>
      </w:r>
      <w:proofErr w:type="spellEnd"/>
      <w:r w:rsidRPr="005B27FD">
        <w:rPr>
          <w:bCs/>
          <w:sz w:val="28"/>
          <w:szCs w:val="28"/>
        </w:rPr>
        <w:t>: кабель был закре</w:t>
      </w:r>
      <w:r w:rsidRPr="00735C8E">
        <w:rPr>
          <w:bCs/>
          <w:sz w:val="28"/>
          <w:szCs w:val="28"/>
        </w:rPr>
        <w:t xml:space="preserve">плен к проводу ошиновки стяжками шириной 6 мм вместо указанных в РД стяжек PANDUIT PLT5EH-QO </w:t>
      </w:r>
      <w:r w:rsidR="00883053">
        <w:rPr>
          <w:bCs/>
          <w:sz w:val="28"/>
          <w:szCs w:val="28"/>
        </w:rPr>
        <w:t>(</w:t>
      </w:r>
      <w:proofErr w:type="spellStart"/>
      <w:r w:rsidRPr="00735C8E">
        <w:rPr>
          <w:bCs/>
          <w:sz w:val="28"/>
          <w:szCs w:val="28"/>
        </w:rPr>
        <w:t>неоткрывающаяся</w:t>
      </w:r>
      <w:proofErr w:type="spellEnd"/>
      <w:r w:rsidRPr="00735C8E">
        <w:rPr>
          <w:bCs/>
          <w:sz w:val="28"/>
          <w:szCs w:val="28"/>
        </w:rPr>
        <w:t xml:space="preserve"> кабельная стяжка </w:t>
      </w:r>
      <w:proofErr w:type="spellStart"/>
      <w:r w:rsidRPr="00735C8E">
        <w:rPr>
          <w:bCs/>
          <w:sz w:val="28"/>
          <w:szCs w:val="28"/>
        </w:rPr>
        <w:t>Pan-Ty</w:t>
      </w:r>
      <w:proofErr w:type="spellEnd"/>
      <w:r w:rsidRPr="00735C8E">
        <w:rPr>
          <w:bCs/>
          <w:sz w:val="28"/>
          <w:szCs w:val="28"/>
        </w:rPr>
        <w:t>, погодоустойчивый нейлон 6.6, цвет черный, шириной 12,7 мм</w:t>
      </w:r>
      <w:r w:rsidR="00883053">
        <w:rPr>
          <w:bCs/>
          <w:sz w:val="28"/>
          <w:szCs w:val="28"/>
        </w:rPr>
        <w:t>).</w:t>
      </w:r>
      <w:proofErr w:type="gramEnd"/>
    </w:p>
    <w:p w:rsidR="00DA05EA" w:rsidRPr="00DA05EA" w:rsidRDefault="00DA05EA" w:rsidP="00DA05E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A05EA">
        <w:rPr>
          <w:b/>
          <w:bCs/>
          <w:sz w:val="28"/>
          <w:szCs w:val="28"/>
        </w:rPr>
        <w:t xml:space="preserve">Мероприятия по </w:t>
      </w:r>
      <w:r w:rsidR="001768C0">
        <w:rPr>
          <w:b/>
          <w:bCs/>
          <w:sz w:val="28"/>
          <w:szCs w:val="28"/>
        </w:rPr>
        <w:t xml:space="preserve">локализации </w:t>
      </w:r>
      <w:r w:rsidRPr="00DA05EA">
        <w:rPr>
          <w:b/>
          <w:bCs/>
          <w:sz w:val="28"/>
          <w:szCs w:val="28"/>
        </w:rPr>
        <w:t>устранению причин аварии:</w:t>
      </w:r>
    </w:p>
    <w:p w:rsidR="001768C0" w:rsidRDefault="001768C0" w:rsidP="00DA05EA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Необходимо:</w:t>
      </w:r>
    </w:p>
    <w:p w:rsidR="00DA05EA" w:rsidRPr="00DA05EA" w:rsidRDefault="001768C0" w:rsidP="00DA05EA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A05EA" w:rsidRPr="00DA05EA">
        <w:rPr>
          <w:bCs/>
          <w:sz w:val="28"/>
          <w:szCs w:val="28"/>
        </w:rPr>
        <w:t>ровести испытания реализации управляющих воздействий от устрой</w:t>
      </w:r>
      <w:proofErr w:type="gramStart"/>
      <w:r w:rsidR="00DA05EA" w:rsidRPr="00DA05EA">
        <w:rPr>
          <w:bCs/>
          <w:sz w:val="28"/>
          <w:szCs w:val="28"/>
        </w:rPr>
        <w:t>ств пр</w:t>
      </w:r>
      <w:proofErr w:type="gramEnd"/>
      <w:r w:rsidR="00DA05EA" w:rsidRPr="00DA05EA">
        <w:rPr>
          <w:bCs/>
          <w:sz w:val="28"/>
          <w:szCs w:val="28"/>
        </w:rPr>
        <w:t>отивоаварийной автоматики на КРТ Блока №</w:t>
      </w:r>
      <w:r w:rsidR="00883053">
        <w:rPr>
          <w:bCs/>
          <w:sz w:val="28"/>
          <w:szCs w:val="28"/>
        </w:rPr>
        <w:t> </w:t>
      </w:r>
      <w:r w:rsidR="00DA05EA" w:rsidRPr="00DA05EA">
        <w:rPr>
          <w:bCs/>
          <w:sz w:val="28"/>
          <w:szCs w:val="28"/>
        </w:rPr>
        <w:t>3 в соотве</w:t>
      </w:r>
      <w:r>
        <w:rPr>
          <w:bCs/>
          <w:sz w:val="28"/>
          <w:szCs w:val="28"/>
        </w:rPr>
        <w:t>тствии с разработанным графиком;</w:t>
      </w:r>
    </w:p>
    <w:p w:rsidR="00DA05EA" w:rsidRPr="00DA05EA" w:rsidRDefault="001768C0" w:rsidP="00DA05EA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A05EA" w:rsidRPr="00DA05EA">
        <w:rPr>
          <w:bCs/>
          <w:sz w:val="28"/>
          <w:szCs w:val="28"/>
        </w:rPr>
        <w:t>ыполнить реализацию приоритета команд ПА в ЭЧСР Блока 3 в соответствии с техническим решением от 14.02.2019 № 34.SE.ТР.2723.46</w:t>
      </w:r>
      <w:r>
        <w:rPr>
          <w:bCs/>
          <w:sz w:val="28"/>
          <w:szCs w:val="28"/>
        </w:rPr>
        <w:t>;</w:t>
      </w:r>
    </w:p>
    <w:p w:rsidR="00DA05EA" w:rsidRPr="00DA05EA" w:rsidRDefault="001768C0" w:rsidP="00DA05EA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A05EA" w:rsidRPr="00DA05EA">
        <w:rPr>
          <w:bCs/>
          <w:sz w:val="28"/>
          <w:szCs w:val="28"/>
        </w:rPr>
        <w:t xml:space="preserve">ыполнить демонтаж оптоволоконного кабеля системы РЗМЗ, установленного в ячейке выключателя В-91 на ОРУ 750 </w:t>
      </w:r>
      <w:proofErr w:type="spellStart"/>
      <w:r w:rsidR="00DA05EA" w:rsidRPr="00DA05EA">
        <w:rPr>
          <w:bCs/>
          <w:sz w:val="28"/>
          <w:szCs w:val="28"/>
        </w:rPr>
        <w:t>кВ</w:t>
      </w:r>
      <w:proofErr w:type="spellEnd"/>
      <w:r w:rsidR="00883053">
        <w:rPr>
          <w:bCs/>
          <w:sz w:val="28"/>
          <w:szCs w:val="28"/>
        </w:rPr>
        <w:t>;</w:t>
      </w:r>
    </w:p>
    <w:p w:rsidR="00DA05EA" w:rsidRPr="00DA05EA" w:rsidRDefault="001768C0" w:rsidP="00DA05EA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A05EA" w:rsidRPr="00DA05EA">
        <w:rPr>
          <w:bCs/>
          <w:sz w:val="28"/>
          <w:szCs w:val="28"/>
        </w:rPr>
        <w:t xml:space="preserve">ыполнить демонтаж выносных релейных блоков, приемо-передающих устройств, установленных в ячейке выключателя В-91 на ОРУ 750 </w:t>
      </w:r>
      <w:proofErr w:type="spellStart"/>
      <w:r w:rsidR="00DA05EA" w:rsidRPr="00DA05EA">
        <w:rPr>
          <w:bCs/>
          <w:sz w:val="28"/>
          <w:szCs w:val="28"/>
        </w:rPr>
        <w:t>кВ</w:t>
      </w:r>
      <w:proofErr w:type="spellEnd"/>
      <w:r>
        <w:rPr>
          <w:bCs/>
          <w:sz w:val="28"/>
          <w:szCs w:val="28"/>
        </w:rPr>
        <w:t>;</w:t>
      </w:r>
    </w:p>
    <w:p w:rsidR="00DA05EA" w:rsidRPr="00DA05EA" w:rsidRDefault="001768C0" w:rsidP="00DA05EA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A05EA" w:rsidRPr="00DA05EA">
        <w:rPr>
          <w:bCs/>
          <w:sz w:val="28"/>
          <w:szCs w:val="28"/>
        </w:rPr>
        <w:t xml:space="preserve">ыполнить ремонт шинной промежуточной опоры «фаза «С» между выключателем 750 </w:t>
      </w:r>
      <w:proofErr w:type="spellStart"/>
      <w:r w:rsidR="00DA05EA" w:rsidRPr="00DA05EA">
        <w:rPr>
          <w:bCs/>
          <w:sz w:val="28"/>
          <w:szCs w:val="28"/>
        </w:rPr>
        <w:t>кВ</w:t>
      </w:r>
      <w:proofErr w:type="spellEnd"/>
      <w:r w:rsidR="00DA05EA" w:rsidRPr="00DA05EA">
        <w:rPr>
          <w:bCs/>
          <w:sz w:val="28"/>
          <w:szCs w:val="28"/>
        </w:rPr>
        <w:t xml:space="preserve"> В-91 и </w:t>
      </w:r>
      <w:proofErr w:type="gramStart"/>
      <w:r w:rsidR="00DA05EA" w:rsidRPr="00DA05EA">
        <w:rPr>
          <w:bCs/>
          <w:sz w:val="28"/>
          <w:szCs w:val="28"/>
        </w:rPr>
        <w:t>ТТ</w:t>
      </w:r>
      <w:proofErr w:type="gramEnd"/>
      <w:r w:rsidR="00DA05EA" w:rsidRPr="00DA05EA">
        <w:rPr>
          <w:bCs/>
          <w:sz w:val="28"/>
          <w:szCs w:val="28"/>
        </w:rPr>
        <w:t xml:space="preserve"> В-91» с заменой дефектных опорных изоляторов.</w:t>
      </w:r>
    </w:p>
    <w:p w:rsidR="00883053" w:rsidRPr="00DA05EA" w:rsidRDefault="00883053" w:rsidP="008830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A05EA">
        <w:rPr>
          <w:bCs/>
          <w:sz w:val="28"/>
          <w:szCs w:val="28"/>
        </w:rPr>
        <w:t>Главный</w:t>
      </w:r>
      <w:r>
        <w:rPr>
          <w:bCs/>
          <w:sz w:val="28"/>
          <w:szCs w:val="28"/>
        </w:rPr>
        <w:t xml:space="preserve"> инженер </w:t>
      </w:r>
      <w:r w:rsidRPr="00DA05EA">
        <w:rPr>
          <w:bCs/>
          <w:sz w:val="28"/>
          <w:szCs w:val="28"/>
        </w:rPr>
        <w:t xml:space="preserve">Калининской АЭС и заместитель начальника электрического цеха по эксплуатации ОСО Калининской АЭС прошли внеочередную аттестацию в Центральной аттестационной комиссии </w:t>
      </w:r>
      <w:proofErr w:type="spellStart"/>
      <w:r w:rsidRPr="00DA05EA">
        <w:rPr>
          <w:bCs/>
          <w:sz w:val="28"/>
          <w:szCs w:val="28"/>
        </w:rPr>
        <w:t>Ростехнадзора</w:t>
      </w:r>
      <w:proofErr w:type="spellEnd"/>
      <w:r w:rsidRPr="00DA05E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A05EA" w:rsidRPr="001768C0" w:rsidRDefault="00DA05EA" w:rsidP="00DA05E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768C0">
        <w:rPr>
          <w:b/>
          <w:bCs/>
          <w:sz w:val="28"/>
          <w:szCs w:val="28"/>
        </w:rPr>
        <w:t>Извлеченные уроки:</w:t>
      </w:r>
    </w:p>
    <w:p w:rsidR="005B27FD" w:rsidRDefault="001768C0" w:rsidP="00DA05EA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</w:t>
      </w:r>
      <w:r w:rsidR="005B27FD">
        <w:rPr>
          <w:bCs/>
          <w:sz w:val="28"/>
          <w:szCs w:val="28"/>
        </w:rPr>
        <w:t>:</w:t>
      </w:r>
    </w:p>
    <w:p w:rsidR="00DA05EA" w:rsidRPr="00DA05EA" w:rsidRDefault="00DA05EA" w:rsidP="00DA05EA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A05EA">
        <w:rPr>
          <w:bCs/>
          <w:sz w:val="28"/>
          <w:szCs w:val="28"/>
        </w:rPr>
        <w:t>АО «Концерн Росэнергоатом» обратиться в ООО НПП «ЭКРА» с предложением доработки системы РЗМЗ, обеспечивающей ликвидацию коротких замыканий в зоне между выключателем и его трансформатором тока со временем, не превышающим время действия основных защит</w:t>
      </w:r>
      <w:r w:rsidR="005B27FD">
        <w:rPr>
          <w:bCs/>
          <w:sz w:val="28"/>
          <w:szCs w:val="28"/>
        </w:rPr>
        <w:t>;</w:t>
      </w:r>
    </w:p>
    <w:p w:rsidR="00DA05EA" w:rsidRPr="00DA05EA" w:rsidRDefault="001768C0" w:rsidP="00DA05EA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A05EA" w:rsidRPr="00DA05EA">
        <w:rPr>
          <w:bCs/>
          <w:sz w:val="28"/>
          <w:szCs w:val="28"/>
        </w:rPr>
        <w:t xml:space="preserve">ыполнить проверку и перерасчет параметров настройки ДЗ генератора </w:t>
      </w:r>
      <w:r w:rsidR="00EF05D9">
        <w:rPr>
          <w:bCs/>
          <w:sz w:val="28"/>
          <w:szCs w:val="28"/>
        </w:rPr>
        <w:t xml:space="preserve">    </w:t>
      </w:r>
      <w:r w:rsidR="00DA05EA" w:rsidRPr="00DA05EA">
        <w:rPr>
          <w:bCs/>
          <w:sz w:val="28"/>
          <w:szCs w:val="28"/>
        </w:rPr>
        <w:t>Блока 4</w:t>
      </w:r>
      <w:r>
        <w:rPr>
          <w:bCs/>
          <w:sz w:val="28"/>
          <w:szCs w:val="28"/>
        </w:rPr>
        <w:t>.</w:t>
      </w:r>
    </w:p>
    <w:p w:rsidR="001768C0" w:rsidRDefault="005B27FD" w:rsidP="00DA05EA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Требуется</w:t>
      </w:r>
      <w:r w:rsidR="001768C0">
        <w:rPr>
          <w:bCs/>
          <w:sz w:val="28"/>
          <w:szCs w:val="28"/>
        </w:rPr>
        <w:t xml:space="preserve"> р</w:t>
      </w:r>
      <w:r w:rsidR="00DA05EA" w:rsidRPr="00DA05EA">
        <w:rPr>
          <w:bCs/>
          <w:sz w:val="28"/>
          <w:szCs w:val="28"/>
        </w:rPr>
        <w:t>азработать</w:t>
      </w:r>
      <w:r w:rsidR="001768C0">
        <w:rPr>
          <w:bCs/>
          <w:sz w:val="28"/>
          <w:szCs w:val="28"/>
        </w:rPr>
        <w:t>:</w:t>
      </w:r>
    </w:p>
    <w:p w:rsidR="00DA05EA" w:rsidRPr="00DA05EA" w:rsidRDefault="00DA05EA" w:rsidP="00DA05EA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A05EA">
        <w:rPr>
          <w:bCs/>
          <w:sz w:val="28"/>
          <w:szCs w:val="28"/>
        </w:rPr>
        <w:t>график проведения проверок защит от потери питания СУЗ на Блоках 1, 3, 4</w:t>
      </w:r>
      <w:r w:rsidR="001768C0">
        <w:rPr>
          <w:bCs/>
          <w:sz w:val="28"/>
          <w:szCs w:val="28"/>
        </w:rPr>
        <w:t>;</w:t>
      </w:r>
    </w:p>
    <w:p w:rsidR="00DA05EA" w:rsidRPr="00DA05EA" w:rsidRDefault="00DA05EA" w:rsidP="00DA05EA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A05EA">
        <w:rPr>
          <w:bCs/>
          <w:sz w:val="28"/>
          <w:szCs w:val="28"/>
        </w:rPr>
        <w:t>график проведения проверок приоритета команд ПА над другими режимами и командами на входе в ЭЧСР на Боках 1, 2, 4 Калининской АЭС на остановленной турбине.</w:t>
      </w:r>
    </w:p>
    <w:p w:rsidR="00EF05D9" w:rsidRDefault="00EF05D9" w:rsidP="00EF05D9">
      <w:pPr>
        <w:suppressAutoHyphens w:val="0"/>
        <w:spacing w:line="336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EF05D9" w:rsidRPr="001774DA" w:rsidRDefault="003551C9" w:rsidP="00EF05D9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3</w:t>
      </w:r>
      <w:r w:rsidR="006226AF" w:rsidRPr="006226AF">
        <w:rPr>
          <w:b/>
          <w:sz w:val="28"/>
          <w:szCs w:val="28"/>
          <w:lang w:eastAsia="ru-RU"/>
        </w:rPr>
        <w:t>.</w:t>
      </w:r>
      <w:r w:rsidR="006226AF">
        <w:rPr>
          <w:b/>
          <w:sz w:val="28"/>
          <w:szCs w:val="28"/>
          <w:lang w:eastAsia="ru-RU"/>
        </w:rPr>
        <w:t xml:space="preserve"> </w:t>
      </w:r>
      <w:r w:rsidR="00EF05D9" w:rsidRPr="001774DA">
        <w:rPr>
          <w:b/>
          <w:sz w:val="28"/>
          <w:szCs w:val="28"/>
        </w:rPr>
        <w:t xml:space="preserve">Дата аварии: </w:t>
      </w:r>
      <w:r w:rsidR="00EF05D9">
        <w:rPr>
          <w:sz w:val="28"/>
          <w:szCs w:val="28"/>
          <w:lang w:eastAsia="ru-RU"/>
        </w:rPr>
        <w:t>30 ноября 2019 года.</w:t>
      </w:r>
    </w:p>
    <w:p w:rsidR="00EF05D9" w:rsidRPr="001774DA" w:rsidRDefault="00EF05D9" w:rsidP="00EF05D9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1774DA">
        <w:rPr>
          <w:b/>
          <w:sz w:val="28"/>
          <w:szCs w:val="28"/>
        </w:rPr>
        <w:t xml:space="preserve">Место аварии: </w:t>
      </w:r>
      <w:r w:rsidRPr="001774DA">
        <w:rPr>
          <w:sz w:val="28"/>
          <w:szCs w:val="28"/>
        </w:rPr>
        <w:t>Ярославская область, Гаврилов-</w:t>
      </w:r>
      <w:proofErr w:type="spellStart"/>
      <w:r w:rsidRPr="001774DA">
        <w:rPr>
          <w:sz w:val="28"/>
          <w:szCs w:val="28"/>
        </w:rPr>
        <w:t>Ямск</w:t>
      </w:r>
      <w:bookmarkStart w:id="0" w:name="_GoBack"/>
      <w:bookmarkEnd w:id="0"/>
      <w:r w:rsidRPr="001774DA">
        <w:rPr>
          <w:sz w:val="28"/>
          <w:szCs w:val="28"/>
        </w:rPr>
        <w:t>ий</w:t>
      </w:r>
      <w:proofErr w:type="spellEnd"/>
      <w:r w:rsidRPr="001774DA">
        <w:rPr>
          <w:sz w:val="28"/>
          <w:szCs w:val="28"/>
        </w:rPr>
        <w:t xml:space="preserve"> район,</w:t>
      </w:r>
      <w:r w:rsidRPr="001774DA">
        <w:rPr>
          <w:sz w:val="28"/>
          <w:szCs w:val="28"/>
          <w:lang w:eastAsia="ru-RU"/>
        </w:rPr>
        <w:t xml:space="preserve"> ПС 110кВ Тишино филиала ПАО «МРСК Центра» - «Ярэнерго»</w:t>
      </w:r>
      <w:r w:rsidR="00883053">
        <w:rPr>
          <w:sz w:val="28"/>
          <w:szCs w:val="28"/>
          <w:lang w:eastAsia="ru-RU"/>
        </w:rPr>
        <w:t>.</w:t>
      </w:r>
    </w:p>
    <w:p w:rsidR="00EF05D9" w:rsidRDefault="00EF05D9" w:rsidP="00EF05D9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1774DA">
        <w:rPr>
          <w:b/>
          <w:sz w:val="28"/>
          <w:szCs w:val="28"/>
        </w:rPr>
        <w:lastRenderedPageBreak/>
        <w:t xml:space="preserve">Наименование организации: </w:t>
      </w:r>
      <w:r w:rsidRPr="001774DA">
        <w:rPr>
          <w:sz w:val="28"/>
          <w:szCs w:val="28"/>
          <w:lang w:eastAsia="ru-RU"/>
        </w:rPr>
        <w:t>филиал</w:t>
      </w:r>
      <w:r w:rsidRPr="009E39FA">
        <w:rPr>
          <w:sz w:val="28"/>
          <w:szCs w:val="28"/>
          <w:lang w:eastAsia="ru-RU"/>
        </w:rPr>
        <w:t xml:space="preserve"> ПАО «МРСК Центра» - «Ярэнерго</w:t>
      </w:r>
      <w:r>
        <w:rPr>
          <w:sz w:val="28"/>
          <w:szCs w:val="28"/>
          <w:lang w:eastAsia="ru-RU"/>
        </w:rPr>
        <w:t>»</w:t>
      </w:r>
      <w:r w:rsidR="00883053">
        <w:rPr>
          <w:sz w:val="28"/>
          <w:szCs w:val="28"/>
          <w:lang w:eastAsia="ru-RU"/>
        </w:rPr>
        <w:t>.</w:t>
      </w:r>
    </w:p>
    <w:p w:rsidR="009E39FA" w:rsidRDefault="00EF05D9" w:rsidP="009E39FA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877B74">
        <w:rPr>
          <w:b/>
          <w:sz w:val="28"/>
          <w:szCs w:val="28"/>
        </w:rPr>
        <w:t>Краткое описание аварии:</w:t>
      </w:r>
      <w:r w:rsidRPr="00E25454">
        <w:rPr>
          <w:sz w:val="28"/>
          <w:szCs w:val="28"/>
          <w:lang w:eastAsia="ru-RU"/>
        </w:rPr>
        <w:t xml:space="preserve"> </w:t>
      </w:r>
      <w:r w:rsidR="009E39FA">
        <w:rPr>
          <w:sz w:val="28"/>
          <w:szCs w:val="28"/>
          <w:lang w:eastAsia="ru-RU"/>
        </w:rPr>
        <w:t>в соответствии с информацией</w:t>
      </w:r>
      <w:r w:rsidR="009E39FA" w:rsidRPr="009E39FA">
        <w:rPr>
          <w:sz w:val="28"/>
          <w:szCs w:val="28"/>
          <w:lang w:eastAsia="ru-RU"/>
        </w:rPr>
        <w:t>, представленной филиалом ПАО «МРСК Центра» - «Ярэнерго и филиалом АО «СО ЕЭС» «Региональное диспетчерское управление эне</w:t>
      </w:r>
      <w:r w:rsidR="009E39FA">
        <w:rPr>
          <w:sz w:val="28"/>
          <w:szCs w:val="28"/>
          <w:lang w:eastAsia="ru-RU"/>
        </w:rPr>
        <w:t xml:space="preserve">ргосистемы Ярославской области» </w:t>
      </w:r>
      <w:r w:rsidR="003551C9">
        <w:rPr>
          <w:sz w:val="28"/>
          <w:szCs w:val="28"/>
          <w:lang w:eastAsia="ru-RU"/>
        </w:rPr>
        <w:br/>
      </w:r>
      <w:r w:rsidR="009E39FA" w:rsidRPr="009E39FA">
        <w:rPr>
          <w:sz w:val="28"/>
          <w:szCs w:val="28"/>
          <w:lang w:eastAsia="ru-RU"/>
        </w:rPr>
        <w:t>на ПС 110кВ Тишино филиала ПАО «МРСК Центра» - «Ярэнерго» произошла авария на объекте электроэнергетики</w:t>
      </w:r>
      <w:r w:rsidR="009E39FA">
        <w:rPr>
          <w:sz w:val="28"/>
          <w:szCs w:val="28"/>
          <w:lang w:eastAsia="ru-RU"/>
        </w:rPr>
        <w:t>.</w:t>
      </w:r>
    </w:p>
    <w:p w:rsidR="00B27FBA" w:rsidRPr="00CD5511" w:rsidRDefault="007614C2" w:rsidP="009E39FA">
      <w:pPr>
        <w:suppressAutoHyphens w:val="0"/>
        <w:spacing w:line="336" w:lineRule="auto"/>
        <w:ind w:firstLine="709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Р</w:t>
      </w:r>
      <w:r w:rsidRPr="009E39FA">
        <w:rPr>
          <w:sz w:val="28"/>
          <w:szCs w:val="28"/>
          <w:lang w:eastAsia="ru-RU"/>
        </w:rPr>
        <w:t>асследование аварии</w:t>
      </w:r>
      <w:r>
        <w:rPr>
          <w:sz w:val="28"/>
          <w:szCs w:val="28"/>
          <w:lang w:eastAsia="ru-RU"/>
        </w:rPr>
        <w:t xml:space="preserve"> не завершено.</w:t>
      </w:r>
    </w:p>
    <w:sectPr w:rsidR="00B27FBA" w:rsidRPr="00CD5511" w:rsidSect="00AE3894">
      <w:headerReference w:type="default" r:id="rId9"/>
      <w:footnotePr>
        <w:pos w:val="beneathText"/>
      </w:footnotePr>
      <w:pgSz w:w="11905" w:h="16837"/>
      <w:pgMar w:top="851" w:right="567" w:bottom="567" w:left="119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55" w:rsidRDefault="00F16D55">
      <w:r>
        <w:separator/>
      </w:r>
    </w:p>
  </w:endnote>
  <w:endnote w:type="continuationSeparator" w:id="0">
    <w:p w:rsidR="00F16D55" w:rsidRDefault="00F1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55" w:rsidRDefault="00F16D55">
      <w:r>
        <w:separator/>
      </w:r>
    </w:p>
  </w:footnote>
  <w:footnote w:type="continuationSeparator" w:id="0">
    <w:p w:rsidR="00F16D55" w:rsidRDefault="00F1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55" w:rsidRDefault="00F16D55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9D3D6AC" wp14:editId="1EDF489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8205" cy="144780"/>
              <wp:effectExtent l="9525" t="635" r="762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D55" w:rsidRDefault="00F16D55" w:rsidP="004D281A">
                          <w:pPr>
                            <w:pStyle w:val="ae"/>
                            <w:jc w:val="center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83053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9.15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NAiQIAABs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" stroked="f">
              <v:fill opacity="0"/>
              <v:textbox inset="0,0,0,0">
                <w:txbxContent>
                  <w:p w:rsidR="00F16D55" w:rsidRDefault="00F16D55" w:rsidP="004D281A">
                    <w:pPr>
                      <w:pStyle w:val="ae"/>
                      <w:jc w:val="center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83053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D1ADF86"/>
    <w:name w:val="WW8Num1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264"/>
        </w:tabs>
        <w:ind w:left="264" w:firstLine="624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433"/>
        </w:tabs>
        <w:ind w:left="243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E62861"/>
    <w:multiLevelType w:val="hybridMultilevel"/>
    <w:tmpl w:val="7DE09F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2DC2627"/>
    <w:multiLevelType w:val="hybridMultilevel"/>
    <w:tmpl w:val="6C58FE18"/>
    <w:lvl w:ilvl="0" w:tplc="951E1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512D75"/>
    <w:multiLevelType w:val="hybridMultilevel"/>
    <w:tmpl w:val="42F8731E"/>
    <w:lvl w:ilvl="0" w:tplc="FAB4889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46261"/>
    <w:multiLevelType w:val="multilevel"/>
    <w:tmpl w:val="2E3E68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F2381E"/>
    <w:multiLevelType w:val="hybridMultilevel"/>
    <w:tmpl w:val="1DEE8870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802253"/>
    <w:multiLevelType w:val="hybridMultilevel"/>
    <w:tmpl w:val="E6B68CA8"/>
    <w:lvl w:ilvl="0" w:tplc="23361E7C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32711DE"/>
    <w:multiLevelType w:val="hybridMultilevel"/>
    <w:tmpl w:val="45F432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94635"/>
    <w:multiLevelType w:val="hybridMultilevel"/>
    <w:tmpl w:val="64E4DB2C"/>
    <w:name w:val="WW8Num62"/>
    <w:lvl w:ilvl="0" w:tplc="B308D502">
      <w:start w:val="1"/>
      <w:numFmt w:val="decimal"/>
      <w:lvlText w:val="%1."/>
      <w:lvlJc w:val="left"/>
      <w:pPr>
        <w:tabs>
          <w:tab w:val="num" w:pos="2761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D523E4B"/>
    <w:multiLevelType w:val="hybridMultilevel"/>
    <w:tmpl w:val="27E87812"/>
    <w:lvl w:ilvl="0" w:tplc="20886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957EB"/>
    <w:multiLevelType w:val="hybridMultilevel"/>
    <w:tmpl w:val="7DE8B692"/>
    <w:lvl w:ilvl="0" w:tplc="208861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4A03647"/>
    <w:multiLevelType w:val="hybridMultilevel"/>
    <w:tmpl w:val="F89AD79A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A8032D"/>
    <w:multiLevelType w:val="hybridMultilevel"/>
    <w:tmpl w:val="C2CC8F8E"/>
    <w:lvl w:ilvl="0" w:tplc="77F8FF68">
      <w:start w:val="4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8271B2F"/>
    <w:multiLevelType w:val="hybridMultilevel"/>
    <w:tmpl w:val="10109D10"/>
    <w:lvl w:ilvl="0" w:tplc="FAB4889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303CA"/>
    <w:multiLevelType w:val="hybridMultilevel"/>
    <w:tmpl w:val="0ED68E12"/>
    <w:lvl w:ilvl="0" w:tplc="FAB4889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73332"/>
    <w:multiLevelType w:val="hybridMultilevel"/>
    <w:tmpl w:val="9D54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113D9"/>
    <w:multiLevelType w:val="hybridMultilevel"/>
    <w:tmpl w:val="B4105250"/>
    <w:lvl w:ilvl="0" w:tplc="546C1F36">
      <w:start w:val="1"/>
      <w:numFmt w:val="decimal"/>
      <w:lvlText w:val="%1."/>
      <w:lvlJc w:val="left"/>
      <w:pPr>
        <w:ind w:left="0" w:firstLine="6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72984"/>
    <w:multiLevelType w:val="hybridMultilevel"/>
    <w:tmpl w:val="D6D8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16685"/>
    <w:multiLevelType w:val="hybridMultilevel"/>
    <w:tmpl w:val="8D30CB7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DD0D3D"/>
    <w:multiLevelType w:val="hybridMultilevel"/>
    <w:tmpl w:val="27DC9206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A6B2A7A"/>
    <w:multiLevelType w:val="hybridMultilevel"/>
    <w:tmpl w:val="B66AB4A2"/>
    <w:lvl w:ilvl="0" w:tplc="C2DC09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27"/>
  </w:num>
  <w:num w:numId="5">
    <w:abstractNumId w:val="1"/>
  </w:num>
  <w:num w:numId="6">
    <w:abstractNumId w:val="11"/>
  </w:num>
  <w:num w:numId="7">
    <w:abstractNumId w:val="17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2"/>
  </w:num>
  <w:num w:numId="12">
    <w:abstractNumId w:val="18"/>
  </w:num>
  <w:num w:numId="13">
    <w:abstractNumId w:val="9"/>
  </w:num>
  <w:num w:numId="14">
    <w:abstractNumId w:val="8"/>
  </w:num>
  <w:num w:numId="15">
    <w:abstractNumId w:val="16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0"/>
  </w:num>
  <w:num w:numId="19">
    <w:abstractNumId w:val="24"/>
  </w:num>
  <w:num w:numId="20">
    <w:abstractNumId w:val="14"/>
  </w:num>
  <w:num w:numId="21">
    <w:abstractNumId w:val="20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69"/>
    <w:rsid w:val="000004E3"/>
    <w:rsid w:val="0000055E"/>
    <w:rsid w:val="00000B14"/>
    <w:rsid w:val="0000289C"/>
    <w:rsid w:val="0000529D"/>
    <w:rsid w:val="0000630A"/>
    <w:rsid w:val="00006FE5"/>
    <w:rsid w:val="000109CA"/>
    <w:rsid w:val="00010A73"/>
    <w:rsid w:val="00012101"/>
    <w:rsid w:val="00012CC2"/>
    <w:rsid w:val="000141E7"/>
    <w:rsid w:val="0001495A"/>
    <w:rsid w:val="000169D1"/>
    <w:rsid w:val="00016BF9"/>
    <w:rsid w:val="00017459"/>
    <w:rsid w:val="00017CBE"/>
    <w:rsid w:val="00020214"/>
    <w:rsid w:val="00020D0C"/>
    <w:rsid w:val="00021BAA"/>
    <w:rsid w:val="00021C53"/>
    <w:rsid w:val="00021E0E"/>
    <w:rsid w:val="000244D1"/>
    <w:rsid w:val="00025EE4"/>
    <w:rsid w:val="00026126"/>
    <w:rsid w:val="00026246"/>
    <w:rsid w:val="000265FB"/>
    <w:rsid w:val="00026D37"/>
    <w:rsid w:val="00026F11"/>
    <w:rsid w:val="00027211"/>
    <w:rsid w:val="00030E2C"/>
    <w:rsid w:val="000310F4"/>
    <w:rsid w:val="000324B4"/>
    <w:rsid w:val="000328E4"/>
    <w:rsid w:val="00033854"/>
    <w:rsid w:val="000339D5"/>
    <w:rsid w:val="000348D6"/>
    <w:rsid w:val="0003680A"/>
    <w:rsid w:val="00036C47"/>
    <w:rsid w:val="000378E3"/>
    <w:rsid w:val="00037DD7"/>
    <w:rsid w:val="0004075B"/>
    <w:rsid w:val="00040B01"/>
    <w:rsid w:val="00040F7E"/>
    <w:rsid w:val="000416DA"/>
    <w:rsid w:val="00041A00"/>
    <w:rsid w:val="00043711"/>
    <w:rsid w:val="00044726"/>
    <w:rsid w:val="00045924"/>
    <w:rsid w:val="00046CEB"/>
    <w:rsid w:val="00047788"/>
    <w:rsid w:val="00047B7D"/>
    <w:rsid w:val="000501E4"/>
    <w:rsid w:val="000509EF"/>
    <w:rsid w:val="00051CF1"/>
    <w:rsid w:val="000529B6"/>
    <w:rsid w:val="00053129"/>
    <w:rsid w:val="0005332F"/>
    <w:rsid w:val="000545C4"/>
    <w:rsid w:val="00055052"/>
    <w:rsid w:val="000553F0"/>
    <w:rsid w:val="00055D81"/>
    <w:rsid w:val="000567D5"/>
    <w:rsid w:val="0005797B"/>
    <w:rsid w:val="00061857"/>
    <w:rsid w:val="00061E7C"/>
    <w:rsid w:val="00063281"/>
    <w:rsid w:val="0006348C"/>
    <w:rsid w:val="00063818"/>
    <w:rsid w:val="0006424E"/>
    <w:rsid w:val="000646CB"/>
    <w:rsid w:val="00065F00"/>
    <w:rsid w:val="0006683E"/>
    <w:rsid w:val="000678DF"/>
    <w:rsid w:val="00070112"/>
    <w:rsid w:val="00072150"/>
    <w:rsid w:val="00075C56"/>
    <w:rsid w:val="00077DEA"/>
    <w:rsid w:val="00081EAB"/>
    <w:rsid w:val="00082756"/>
    <w:rsid w:val="00082FC6"/>
    <w:rsid w:val="00083F3A"/>
    <w:rsid w:val="00087449"/>
    <w:rsid w:val="00090D80"/>
    <w:rsid w:val="0009286E"/>
    <w:rsid w:val="00093711"/>
    <w:rsid w:val="00093833"/>
    <w:rsid w:val="000945CB"/>
    <w:rsid w:val="000948BE"/>
    <w:rsid w:val="00094920"/>
    <w:rsid w:val="00094CC0"/>
    <w:rsid w:val="000971B5"/>
    <w:rsid w:val="000978CD"/>
    <w:rsid w:val="000A0330"/>
    <w:rsid w:val="000A1CC6"/>
    <w:rsid w:val="000A1D5B"/>
    <w:rsid w:val="000A1E88"/>
    <w:rsid w:val="000A21C6"/>
    <w:rsid w:val="000A5E9D"/>
    <w:rsid w:val="000A62ED"/>
    <w:rsid w:val="000A76E7"/>
    <w:rsid w:val="000B0A08"/>
    <w:rsid w:val="000B2380"/>
    <w:rsid w:val="000B30EE"/>
    <w:rsid w:val="000B357A"/>
    <w:rsid w:val="000B39B0"/>
    <w:rsid w:val="000B6479"/>
    <w:rsid w:val="000B7043"/>
    <w:rsid w:val="000B798D"/>
    <w:rsid w:val="000C1461"/>
    <w:rsid w:val="000C2CA1"/>
    <w:rsid w:val="000C3245"/>
    <w:rsid w:val="000C3896"/>
    <w:rsid w:val="000C3D0A"/>
    <w:rsid w:val="000C3E28"/>
    <w:rsid w:val="000C61E6"/>
    <w:rsid w:val="000C6347"/>
    <w:rsid w:val="000C6D31"/>
    <w:rsid w:val="000D074C"/>
    <w:rsid w:val="000D33EE"/>
    <w:rsid w:val="000D34C0"/>
    <w:rsid w:val="000D3A62"/>
    <w:rsid w:val="000D3B7D"/>
    <w:rsid w:val="000E090E"/>
    <w:rsid w:val="000E0929"/>
    <w:rsid w:val="000E2296"/>
    <w:rsid w:val="000E29EA"/>
    <w:rsid w:val="000E2D9A"/>
    <w:rsid w:val="000E34AC"/>
    <w:rsid w:val="000E351B"/>
    <w:rsid w:val="000E3F41"/>
    <w:rsid w:val="000E50C2"/>
    <w:rsid w:val="000E6512"/>
    <w:rsid w:val="000F0666"/>
    <w:rsid w:val="000F2BC4"/>
    <w:rsid w:val="000F324E"/>
    <w:rsid w:val="000F3543"/>
    <w:rsid w:val="000F36C0"/>
    <w:rsid w:val="000F378F"/>
    <w:rsid w:val="000F3891"/>
    <w:rsid w:val="000F38EC"/>
    <w:rsid w:val="000F3E73"/>
    <w:rsid w:val="000F414D"/>
    <w:rsid w:val="000F41DF"/>
    <w:rsid w:val="000F44E8"/>
    <w:rsid w:val="000F470E"/>
    <w:rsid w:val="000F5D69"/>
    <w:rsid w:val="000F6071"/>
    <w:rsid w:val="0010034E"/>
    <w:rsid w:val="0010043B"/>
    <w:rsid w:val="00100458"/>
    <w:rsid w:val="00100543"/>
    <w:rsid w:val="001012C1"/>
    <w:rsid w:val="001017C7"/>
    <w:rsid w:val="001022F0"/>
    <w:rsid w:val="00105182"/>
    <w:rsid w:val="0010561B"/>
    <w:rsid w:val="00106646"/>
    <w:rsid w:val="00107A01"/>
    <w:rsid w:val="001105CC"/>
    <w:rsid w:val="00112B6D"/>
    <w:rsid w:val="0011656F"/>
    <w:rsid w:val="00116747"/>
    <w:rsid w:val="00116862"/>
    <w:rsid w:val="00116B61"/>
    <w:rsid w:val="001174FB"/>
    <w:rsid w:val="00120A20"/>
    <w:rsid w:val="00120F91"/>
    <w:rsid w:val="001220B6"/>
    <w:rsid w:val="00122346"/>
    <w:rsid w:val="00122DB6"/>
    <w:rsid w:val="00130328"/>
    <w:rsid w:val="00130C01"/>
    <w:rsid w:val="0013466B"/>
    <w:rsid w:val="00135A18"/>
    <w:rsid w:val="001363F7"/>
    <w:rsid w:val="00136F06"/>
    <w:rsid w:val="00140017"/>
    <w:rsid w:val="00142537"/>
    <w:rsid w:val="00142D03"/>
    <w:rsid w:val="00142ECD"/>
    <w:rsid w:val="00143035"/>
    <w:rsid w:val="00143139"/>
    <w:rsid w:val="001448C2"/>
    <w:rsid w:val="00144B40"/>
    <w:rsid w:val="0014638E"/>
    <w:rsid w:val="00147321"/>
    <w:rsid w:val="00147812"/>
    <w:rsid w:val="00147E50"/>
    <w:rsid w:val="00150E73"/>
    <w:rsid w:val="00150F62"/>
    <w:rsid w:val="001515EA"/>
    <w:rsid w:val="001522AC"/>
    <w:rsid w:val="00152B0C"/>
    <w:rsid w:val="00153778"/>
    <w:rsid w:val="00154F2D"/>
    <w:rsid w:val="00155994"/>
    <w:rsid w:val="00157160"/>
    <w:rsid w:val="00160D3E"/>
    <w:rsid w:val="001610BE"/>
    <w:rsid w:val="00161985"/>
    <w:rsid w:val="00163931"/>
    <w:rsid w:val="00163D9E"/>
    <w:rsid w:val="0016694A"/>
    <w:rsid w:val="001672C5"/>
    <w:rsid w:val="0016771B"/>
    <w:rsid w:val="001703D5"/>
    <w:rsid w:val="00171C42"/>
    <w:rsid w:val="00172FD7"/>
    <w:rsid w:val="00173080"/>
    <w:rsid w:val="00173B48"/>
    <w:rsid w:val="00174CF3"/>
    <w:rsid w:val="00175326"/>
    <w:rsid w:val="00175465"/>
    <w:rsid w:val="001762F9"/>
    <w:rsid w:val="001768C0"/>
    <w:rsid w:val="00176A39"/>
    <w:rsid w:val="00176BC1"/>
    <w:rsid w:val="001771FD"/>
    <w:rsid w:val="001800CE"/>
    <w:rsid w:val="00180F24"/>
    <w:rsid w:val="00180F9A"/>
    <w:rsid w:val="00181F9C"/>
    <w:rsid w:val="00182810"/>
    <w:rsid w:val="0018292A"/>
    <w:rsid w:val="00183F17"/>
    <w:rsid w:val="00184B76"/>
    <w:rsid w:val="001852B0"/>
    <w:rsid w:val="001857BB"/>
    <w:rsid w:val="0018584A"/>
    <w:rsid w:val="00191D57"/>
    <w:rsid w:val="0019569A"/>
    <w:rsid w:val="001956B7"/>
    <w:rsid w:val="00195B95"/>
    <w:rsid w:val="001960FD"/>
    <w:rsid w:val="00196A3C"/>
    <w:rsid w:val="00196E85"/>
    <w:rsid w:val="001A0935"/>
    <w:rsid w:val="001A21DB"/>
    <w:rsid w:val="001A3DD2"/>
    <w:rsid w:val="001A4BBB"/>
    <w:rsid w:val="001A58EE"/>
    <w:rsid w:val="001A5B09"/>
    <w:rsid w:val="001A7BD3"/>
    <w:rsid w:val="001B0B8D"/>
    <w:rsid w:val="001B2C4A"/>
    <w:rsid w:val="001B3005"/>
    <w:rsid w:val="001B3B4A"/>
    <w:rsid w:val="001B3DC7"/>
    <w:rsid w:val="001B6085"/>
    <w:rsid w:val="001B6B33"/>
    <w:rsid w:val="001B769A"/>
    <w:rsid w:val="001C2EED"/>
    <w:rsid w:val="001C367E"/>
    <w:rsid w:val="001C3936"/>
    <w:rsid w:val="001C546E"/>
    <w:rsid w:val="001C5698"/>
    <w:rsid w:val="001C5965"/>
    <w:rsid w:val="001C604A"/>
    <w:rsid w:val="001C6402"/>
    <w:rsid w:val="001C702E"/>
    <w:rsid w:val="001C7642"/>
    <w:rsid w:val="001D02A8"/>
    <w:rsid w:val="001D1348"/>
    <w:rsid w:val="001D19AF"/>
    <w:rsid w:val="001D215B"/>
    <w:rsid w:val="001D230D"/>
    <w:rsid w:val="001D2900"/>
    <w:rsid w:val="001D2EF5"/>
    <w:rsid w:val="001D3BC6"/>
    <w:rsid w:val="001D3C26"/>
    <w:rsid w:val="001D3CE0"/>
    <w:rsid w:val="001D5030"/>
    <w:rsid w:val="001E36D8"/>
    <w:rsid w:val="001E3E2D"/>
    <w:rsid w:val="001E426A"/>
    <w:rsid w:val="001E4F22"/>
    <w:rsid w:val="001E53AE"/>
    <w:rsid w:val="001E61A1"/>
    <w:rsid w:val="001E621B"/>
    <w:rsid w:val="001E6EEA"/>
    <w:rsid w:val="001E7A43"/>
    <w:rsid w:val="001F093C"/>
    <w:rsid w:val="001F0DBB"/>
    <w:rsid w:val="001F14AA"/>
    <w:rsid w:val="001F25F4"/>
    <w:rsid w:val="001F5F72"/>
    <w:rsid w:val="001F6B4F"/>
    <w:rsid w:val="001F6BC5"/>
    <w:rsid w:val="001F73CA"/>
    <w:rsid w:val="001F7C4B"/>
    <w:rsid w:val="0020100F"/>
    <w:rsid w:val="00201CA4"/>
    <w:rsid w:val="0020365A"/>
    <w:rsid w:val="00204541"/>
    <w:rsid w:val="0020571E"/>
    <w:rsid w:val="00205C45"/>
    <w:rsid w:val="002060C5"/>
    <w:rsid w:val="00206298"/>
    <w:rsid w:val="0020689B"/>
    <w:rsid w:val="0020786D"/>
    <w:rsid w:val="00210FCD"/>
    <w:rsid w:val="00211306"/>
    <w:rsid w:val="00211BAA"/>
    <w:rsid w:val="002121BC"/>
    <w:rsid w:val="00212CA3"/>
    <w:rsid w:val="002150A3"/>
    <w:rsid w:val="00217B6A"/>
    <w:rsid w:val="00220380"/>
    <w:rsid w:val="00220B95"/>
    <w:rsid w:val="0022190D"/>
    <w:rsid w:val="00221E7D"/>
    <w:rsid w:val="00223155"/>
    <w:rsid w:val="00223160"/>
    <w:rsid w:val="00223830"/>
    <w:rsid w:val="00223AD9"/>
    <w:rsid w:val="00226B7F"/>
    <w:rsid w:val="0022719F"/>
    <w:rsid w:val="0022798B"/>
    <w:rsid w:val="00227E27"/>
    <w:rsid w:val="00234692"/>
    <w:rsid w:val="00235623"/>
    <w:rsid w:val="002359C1"/>
    <w:rsid w:val="00235BD8"/>
    <w:rsid w:val="002365A7"/>
    <w:rsid w:val="0023671E"/>
    <w:rsid w:val="00240555"/>
    <w:rsid w:val="002411FF"/>
    <w:rsid w:val="002414BF"/>
    <w:rsid w:val="002421DD"/>
    <w:rsid w:val="00242B2A"/>
    <w:rsid w:val="002444F4"/>
    <w:rsid w:val="00245095"/>
    <w:rsid w:val="002464D7"/>
    <w:rsid w:val="00246838"/>
    <w:rsid w:val="0025099D"/>
    <w:rsid w:val="002523F7"/>
    <w:rsid w:val="00253337"/>
    <w:rsid w:val="002536CC"/>
    <w:rsid w:val="00253DC9"/>
    <w:rsid w:val="0025453C"/>
    <w:rsid w:val="00254C57"/>
    <w:rsid w:val="00255915"/>
    <w:rsid w:val="00256324"/>
    <w:rsid w:val="00256CB4"/>
    <w:rsid w:val="002613CA"/>
    <w:rsid w:val="0026340B"/>
    <w:rsid w:val="00263B95"/>
    <w:rsid w:val="00263C40"/>
    <w:rsid w:val="0026475F"/>
    <w:rsid w:val="00265956"/>
    <w:rsid w:val="002704FE"/>
    <w:rsid w:val="002708E8"/>
    <w:rsid w:val="00271D5E"/>
    <w:rsid w:val="002722CF"/>
    <w:rsid w:val="00272E19"/>
    <w:rsid w:val="0027333D"/>
    <w:rsid w:val="002739E4"/>
    <w:rsid w:val="00275A20"/>
    <w:rsid w:val="0027739F"/>
    <w:rsid w:val="00277621"/>
    <w:rsid w:val="00280669"/>
    <w:rsid w:val="00281D99"/>
    <w:rsid w:val="00285080"/>
    <w:rsid w:val="00285FD3"/>
    <w:rsid w:val="00286C7E"/>
    <w:rsid w:val="00286EC1"/>
    <w:rsid w:val="002903D0"/>
    <w:rsid w:val="0029090B"/>
    <w:rsid w:val="00290963"/>
    <w:rsid w:val="002916F4"/>
    <w:rsid w:val="002917C3"/>
    <w:rsid w:val="002929E9"/>
    <w:rsid w:val="00294864"/>
    <w:rsid w:val="00295810"/>
    <w:rsid w:val="00295CC9"/>
    <w:rsid w:val="002962EA"/>
    <w:rsid w:val="00297849"/>
    <w:rsid w:val="00297D66"/>
    <w:rsid w:val="002A0401"/>
    <w:rsid w:val="002A0F32"/>
    <w:rsid w:val="002A136B"/>
    <w:rsid w:val="002A1E74"/>
    <w:rsid w:val="002A237B"/>
    <w:rsid w:val="002A6547"/>
    <w:rsid w:val="002B059D"/>
    <w:rsid w:val="002B09D7"/>
    <w:rsid w:val="002B0FC1"/>
    <w:rsid w:val="002B5390"/>
    <w:rsid w:val="002B78B1"/>
    <w:rsid w:val="002C191E"/>
    <w:rsid w:val="002C21D0"/>
    <w:rsid w:val="002C231B"/>
    <w:rsid w:val="002C2F1B"/>
    <w:rsid w:val="002C341B"/>
    <w:rsid w:val="002C48A8"/>
    <w:rsid w:val="002C5234"/>
    <w:rsid w:val="002C5776"/>
    <w:rsid w:val="002C5A26"/>
    <w:rsid w:val="002C5F44"/>
    <w:rsid w:val="002C676E"/>
    <w:rsid w:val="002C6AF5"/>
    <w:rsid w:val="002D1950"/>
    <w:rsid w:val="002D39D5"/>
    <w:rsid w:val="002D3AF2"/>
    <w:rsid w:val="002D3D02"/>
    <w:rsid w:val="002D3F36"/>
    <w:rsid w:val="002D4B18"/>
    <w:rsid w:val="002D566D"/>
    <w:rsid w:val="002D5883"/>
    <w:rsid w:val="002D5E09"/>
    <w:rsid w:val="002D63C0"/>
    <w:rsid w:val="002D69CA"/>
    <w:rsid w:val="002E0C48"/>
    <w:rsid w:val="002E15C5"/>
    <w:rsid w:val="002E1C12"/>
    <w:rsid w:val="002E21DF"/>
    <w:rsid w:val="002E3FD0"/>
    <w:rsid w:val="002E7549"/>
    <w:rsid w:val="002F02B9"/>
    <w:rsid w:val="002F0456"/>
    <w:rsid w:val="002F0DA4"/>
    <w:rsid w:val="002F0E76"/>
    <w:rsid w:val="002F3C39"/>
    <w:rsid w:val="002F565C"/>
    <w:rsid w:val="002F5818"/>
    <w:rsid w:val="002F5F53"/>
    <w:rsid w:val="002F6BCE"/>
    <w:rsid w:val="002F7DD2"/>
    <w:rsid w:val="0030099B"/>
    <w:rsid w:val="00301638"/>
    <w:rsid w:val="003040F3"/>
    <w:rsid w:val="003046E7"/>
    <w:rsid w:val="00304B3B"/>
    <w:rsid w:val="00306C5F"/>
    <w:rsid w:val="00306D02"/>
    <w:rsid w:val="003077C5"/>
    <w:rsid w:val="00310A5C"/>
    <w:rsid w:val="00311432"/>
    <w:rsid w:val="00311D49"/>
    <w:rsid w:val="00311DC8"/>
    <w:rsid w:val="003149A8"/>
    <w:rsid w:val="00314E92"/>
    <w:rsid w:val="00317F6B"/>
    <w:rsid w:val="00322D65"/>
    <w:rsid w:val="003231C9"/>
    <w:rsid w:val="003237BF"/>
    <w:rsid w:val="0032753A"/>
    <w:rsid w:val="00330139"/>
    <w:rsid w:val="00330510"/>
    <w:rsid w:val="003316A5"/>
    <w:rsid w:val="00331977"/>
    <w:rsid w:val="00333FD5"/>
    <w:rsid w:val="003358E8"/>
    <w:rsid w:val="00335B0B"/>
    <w:rsid w:val="00335B84"/>
    <w:rsid w:val="00340754"/>
    <w:rsid w:val="00340A3F"/>
    <w:rsid w:val="003418EC"/>
    <w:rsid w:val="00342941"/>
    <w:rsid w:val="0034326A"/>
    <w:rsid w:val="0034394D"/>
    <w:rsid w:val="003443B6"/>
    <w:rsid w:val="0034491E"/>
    <w:rsid w:val="00344E90"/>
    <w:rsid w:val="00345208"/>
    <w:rsid w:val="00345A1A"/>
    <w:rsid w:val="00347910"/>
    <w:rsid w:val="0034791F"/>
    <w:rsid w:val="00347F51"/>
    <w:rsid w:val="00350657"/>
    <w:rsid w:val="0035074A"/>
    <w:rsid w:val="003509BF"/>
    <w:rsid w:val="00351A78"/>
    <w:rsid w:val="00352C2B"/>
    <w:rsid w:val="00352E4F"/>
    <w:rsid w:val="00352F32"/>
    <w:rsid w:val="00353D1B"/>
    <w:rsid w:val="0035471E"/>
    <w:rsid w:val="0035504F"/>
    <w:rsid w:val="003551C9"/>
    <w:rsid w:val="00355787"/>
    <w:rsid w:val="00357402"/>
    <w:rsid w:val="00360F32"/>
    <w:rsid w:val="00362A75"/>
    <w:rsid w:val="00363B9A"/>
    <w:rsid w:val="00363CCA"/>
    <w:rsid w:val="003649CD"/>
    <w:rsid w:val="00364B84"/>
    <w:rsid w:val="00364C26"/>
    <w:rsid w:val="0036558D"/>
    <w:rsid w:val="003665D1"/>
    <w:rsid w:val="0036665C"/>
    <w:rsid w:val="00366755"/>
    <w:rsid w:val="00367D73"/>
    <w:rsid w:val="00367E02"/>
    <w:rsid w:val="00371DD6"/>
    <w:rsid w:val="0037200C"/>
    <w:rsid w:val="00372A4E"/>
    <w:rsid w:val="00374058"/>
    <w:rsid w:val="00375634"/>
    <w:rsid w:val="003761E0"/>
    <w:rsid w:val="0037641B"/>
    <w:rsid w:val="00377476"/>
    <w:rsid w:val="003810E7"/>
    <w:rsid w:val="003834EC"/>
    <w:rsid w:val="00384ECA"/>
    <w:rsid w:val="003852DE"/>
    <w:rsid w:val="003867D0"/>
    <w:rsid w:val="0038757B"/>
    <w:rsid w:val="00387FC2"/>
    <w:rsid w:val="00390E1F"/>
    <w:rsid w:val="00393418"/>
    <w:rsid w:val="00393B15"/>
    <w:rsid w:val="00394F85"/>
    <w:rsid w:val="003954AE"/>
    <w:rsid w:val="00397806"/>
    <w:rsid w:val="00397CD2"/>
    <w:rsid w:val="00397CE5"/>
    <w:rsid w:val="003A0264"/>
    <w:rsid w:val="003A0CEE"/>
    <w:rsid w:val="003A1230"/>
    <w:rsid w:val="003A20F7"/>
    <w:rsid w:val="003A3A30"/>
    <w:rsid w:val="003A6A68"/>
    <w:rsid w:val="003A798A"/>
    <w:rsid w:val="003B0B5A"/>
    <w:rsid w:val="003B0C3A"/>
    <w:rsid w:val="003B0F04"/>
    <w:rsid w:val="003B224C"/>
    <w:rsid w:val="003B2AAA"/>
    <w:rsid w:val="003B406A"/>
    <w:rsid w:val="003B42B6"/>
    <w:rsid w:val="003B460D"/>
    <w:rsid w:val="003B4E4E"/>
    <w:rsid w:val="003B529B"/>
    <w:rsid w:val="003B56E8"/>
    <w:rsid w:val="003B5B35"/>
    <w:rsid w:val="003B6767"/>
    <w:rsid w:val="003C0CC7"/>
    <w:rsid w:val="003C21FC"/>
    <w:rsid w:val="003C3856"/>
    <w:rsid w:val="003C4C95"/>
    <w:rsid w:val="003C731F"/>
    <w:rsid w:val="003C7B16"/>
    <w:rsid w:val="003D0775"/>
    <w:rsid w:val="003D129E"/>
    <w:rsid w:val="003D170A"/>
    <w:rsid w:val="003D1AF7"/>
    <w:rsid w:val="003D1BC1"/>
    <w:rsid w:val="003D40F3"/>
    <w:rsid w:val="003D4DAC"/>
    <w:rsid w:val="003D78F2"/>
    <w:rsid w:val="003E05FC"/>
    <w:rsid w:val="003E06BA"/>
    <w:rsid w:val="003E2156"/>
    <w:rsid w:val="003E3618"/>
    <w:rsid w:val="003E3ED4"/>
    <w:rsid w:val="003E4370"/>
    <w:rsid w:val="003E5CE3"/>
    <w:rsid w:val="003E7B0E"/>
    <w:rsid w:val="003E7E94"/>
    <w:rsid w:val="003F0029"/>
    <w:rsid w:val="003F05BD"/>
    <w:rsid w:val="003F05E9"/>
    <w:rsid w:val="003F280A"/>
    <w:rsid w:val="003F2BEC"/>
    <w:rsid w:val="003F4DF9"/>
    <w:rsid w:val="003F5663"/>
    <w:rsid w:val="00400CD6"/>
    <w:rsid w:val="00400DBA"/>
    <w:rsid w:val="0040102F"/>
    <w:rsid w:val="00402DAE"/>
    <w:rsid w:val="00404D24"/>
    <w:rsid w:val="004063C2"/>
    <w:rsid w:val="004069EC"/>
    <w:rsid w:val="0040731A"/>
    <w:rsid w:val="00407EF3"/>
    <w:rsid w:val="00410713"/>
    <w:rsid w:val="00411A38"/>
    <w:rsid w:val="00414A33"/>
    <w:rsid w:val="004160C5"/>
    <w:rsid w:val="00417248"/>
    <w:rsid w:val="00421B2C"/>
    <w:rsid w:val="00421FB3"/>
    <w:rsid w:val="004239D3"/>
    <w:rsid w:val="00423E63"/>
    <w:rsid w:val="004259D5"/>
    <w:rsid w:val="00427BDF"/>
    <w:rsid w:val="0043059B"/>
    <w:rsid w:val="0043080C"/>
    <w:rsid w:val="004311E4"/>
    <w:rsid w:val="00431EA3"/>
    <w:rsid w:val="004329DD"/>
    <w:rsid w:val="004333AA"/>
    <w:rsid w:val="00433918"/>
    <w:rsid w:val="0043412B"/>
    <w:rsid w:val="00434BCC"/>
    <w:rsid w:val="00435535"/>
    <w:rsid w:val="00436CCC"/>
    <w:rsid w:val="0043780D"/>
    <w:rsid w:val="00437FCA"/>
    <w:rsid w:val="0044039A"/>
    <w:rsid w:val="00440716"/>
    <w:rsid w:val="0044224A"/>
    <w:rsid w:val="004428A9"/>
    <w:rsid w:val="004455EA"/>
    <w:rsid w:val="00445D28"/>
    <w:rsid w:val="00445E54"/>
    <w:rsid w:val="00445F0A"/>
    <w:rsid w:val="0045103B"/>
    <w:rsid w:val="00451597"/>
    <w:rsid w:val="00451CB7"/>
    <w:rsid w:val="0045259F"/>
    <w:rsid w:val="0045344F"/>
    <w:rsid w:val="00455D89"/>
    <w:rsid w:val="00456BAB"/>
    <w:rsid w:val="00456EC6"/>
    <w:rsid w:val="00462510"/>
    <w:rsid w:val="00462D43"/>
    <w:rsid w:val="00464657"/>
    <w:rsid w:val="004656F1"/>
    <w:rsid w:val="00465CAC"/>
    <w:rsid w:val="0046623B"/>
    <w:rsid w:val="00466AB8"/>
    <w:rsid w:val="00470212"/>
    <w:rsid w:val="00472835"/>
    <w:rsid w:val="00472C05"/>
    <w:rsid w:val="00472CE8"/>
    <w:rsid w:val="00473853"/>
    <w:rsid w:val="00475234"/>
    <w:rsid w:val="00475733"/>
    <w:rsid w:val="0047597D"/>
    <w:rsid w:val="00475C8C"/>
    <w:rsid w:val="00476519"/>
    <w:rsid w:val="00476C76"/>
    <w:rsid w:val="00477A85"/>
    <w:rsid w:val="00480325"/>
    <w:rsid w:val="00482278"/>
    <w:rsid w:val="00482748"/>
    <w:rsid w:val="00482A6E"/>
    <w:rsid w:val="004847C4"/>
    <w:rsid w:val="00484F37"/>
    <w:rsid w:val="00485CC7"/>
    <w:rsid w:val="004861AE"/>
    <w:rsid w:val="0049029C"/>
    <w:rsid w:val="0049162B"/>
    <w:rsid w:val="00491E83"/>
    <w:rsid w:val="00491FC7"/>
    <w:rsid w:val="00492916"/>
    <w:rsid w:val="004942D1"/>
    <w:rsid w:val="00495170"/>
    <w:rsid w:val="00495310"/>
    <w:rsid w:val="00496661"/>
    <w:rsid w:val="00497431"/>
    <w:rsid w:val="00497714"/>
    <w:rsid w:val="004A0693"/>
    <w:rsid w:val="004A1954"/>
    <w:rsid w:val="004A19B7"/>
    <w:rsid w:val="004A22B1"/>
    <w:rsid w:val="004A2C6B"/>
    <w:rsid w:val="004A3965"/>
    <w:rsid w:val="004A6300"/>
    <w:rsid w:val="004A67E1"/>
    <w:rsid w:val="004A68B9"/>
    <w:rsid w:val="004A712D"/>
    <w:rsid w:val="004B01BC"/>
    <w:rsid w:val="004B1441"/>
    <w:rsid w:val="004B16EE"/>
    <w:rsid w:val="004B2140"/>
    <w:rsid w:val="004B3AC0"/>
    <w:rsid w:val="004B3EE4"/>
    <w:rsid w:val="004B4AD1"/>
    <w:rsid w:val="004B5802"/>
    <w:rsid w:val="004B6908"/>
    <w:rsid w:val="004B7209"/>
    <w:rsid w:val="004B7584"/>
    <w:rsid w:val="004B7D8D"/>
    <w:rsid w:val="004C07CA"/>
    <w:rsid w:val="004C1012"/>
    <w:rsid w:val="004C10E0"/>
    <w:rsid w:val="004C1C08"/>
    <w:rsid w:val="004C1E35"/>
    <w:rsid w:val="004C3624"/>
    <w:rsid w:val="004C37E2"/>
    <w:rsid w:val="004C6470"/>
    <w:rsid w:val="004C6A4B"/>
    <w:rsid w:val="004C74E2"/>
    <w:rsid w:val="004C7814"/>
    <w:rsid w:val="004D0895"/>
    <w:rsid w:val="004D08EA"/>
    <w:rsid w:val="004D09C8"/>
    <w:rsid w:val="004D0B56"/>
    <w:rsid w:val="004D1051"/>
    <w:rsid w:val="004D1AD7"/>
    <w:rsid w:val="004D281A"/>
    <w:rsid w:val="004D2F70"/>
    <w:rsid w:val="004D4924"/>
    <w:rsid w:val="004D4CA5"/>
    <w:rsid w:val="004D5391"/>
    <w:rsid w:val="004D622D"/>
    <w:rsid w:val="004D6B3F"/>
    <w:rsid w:val="004D6D2E"/>
    <w:rsid w:val="004D7046"/>
    <w:rsid w:val="004E09E5"/>
    <w:rsid w:val="004E217A"/>
    <w:rsid w:val="004E29F0"/>
    <w:rsid w:val="004E2B6A"/>
    <w:rsid w:val="004E3E4A"/>
    <w:rsid w:val="004E4DF7"/>
    <w:rsid w:val="004E5B05"/>
    <w:rsid w:val="004E7211"/>
    <w:rsid w:val="004E7286"/>
    <w:rsid w:val="004E7337"/>
    <w:rsid w:val="004E779E"/>
    <w:rsid w:val="004F00EF"/>
    <w:rsid w:val="004F27D3"/>
    <w:rsid w:val="004F4AFF"/>
    <w:rsid w:val="004F600A"/>
    <w:rsid w:val="004F6E16"/>
    <w:rsid w:val="005000E9"/>
    <w:rsid w:val="005004D6"/>
    <w:rsid w:val="00500CAA"/>
    <w:rsid w:val="00501542"/>
    <w:rsid w:val="005018AD"/>
    <w:rsid w:val="00501D92"/>
    <w:rsid w:val="00501E1D"/>
    <w:rsid w:val="00501FA7"/>
    <w:rsid w:val="00502565"/>
    <w:rsid w:val="00502DD7"/>
    <w:rsid w:val="00506EF7"/>
    <w:rsid w:val="00510F84"/>
    <w:rsid w:val="005116CF"/>
    <w:rsid w:val="0051198B"/>
    <w:rsid w:val="00512FAC"/>
    <w:rsid w:val="005137CB"/>
    <w:rsid w:val="00513D56"/>
    <w:rsid w:val="00515019"/>
    <w:rsid w:val="00515E24"/>
    <w:rsid w:val="0051603C"/>
    <w:rsid w:val="0051646D"/>
    <w:rsid w:val="0051713E"/>
    <w:rsid w:val="005177AF"/>
    <w:rsid w:val="00517AE1"/>
    <w:rsid w:val="00520E24"/>
    <w:rsid w:val="005214E6"/>
    <w:rsid w:val="005218A8"/>
    <w:rsid w:val="005240CA"/>
    <w:rsid w:val="005276C6"/>
    <w:rsid w:val="00530E33"/>
    <w:rsid w:val="00531281"/>
    <w:rsid w:val="00532521"/>
    <w:rsid w:val="00532BC1"/>
    <w:rsid w:val="00536E6D"/>
    <w:rsid w:val="005411CF"/>
    <w:rsid w:val="00542055"/>
    <w:rsid w:val="005426C5"/>
    <w:rsid w:val="0054281F"/>
    <w:rsid w:val="00542E9A"/>
    <w:rsid w:val="005448C1"/>
    <w:rsid w:val="005455B5"/>
    <w:rsid w:val="0054562B"/>
    <w:rsid w:val="005463B3"/>
    <w:rsid w:val="005467B5"/>
    <w:rsid w:val="00552016"/>
    <w:rsid w:val="00553334"/>
    <w:rsid w:val="00556A5C"/>
    <w:rsid w:val="0056052E"/>
    <w:rsid w:val="005607C0"/>
    <w:rsid w:val="00560EDF"/>
    <w:rsid w:val="00560F70"/>
    <w:rsid w:val="00561C1B"/>
    <w:rsid w:val="00562D69"/>
    <w:rsid w:val="00564FA2"/>
    <w:rsid w:val="005665E1"/>
    <w:rsid w:val="005677CE"/>
    <w:rsid w:val="00567A21"/>
    <w:rsid w:val="00570109"/>
    <w:rsid w:val="00570532"/>
    <w:rsid w:val="0057156C"/>
    <w:rsid w:val="005718CA"/>
    <w:rsid w:val="00571F2B"/>
    <w:rsid w:val="00573CF8"/>
    <w:rsid w:val="00574DE1"/>
    <w:rsid w:val="00575494"/>
    <w:rsid w:val="00575607"/>
    <w:rsid w:val="00576216"/>
    <w:rsid w:val="00577DE0"/>
    <w:rsid w:val="00580109"/>
    <w:rsid w:val="00580490"/>
    <w:rsid w:val="0058107F"/>
    <w:rsid w:val="005811DC"/>
    <w:rsid w:val="0058227A"/>
    <w:rsid w:val="00582CE6"/>
    <w:rsid w:val="00582D0D"/>
    <w:rsid w:val="005834C6"/>
    <w:rsid w:val="00583CDC"/>
    <w:rsid w:val="005852ED"/>
    <w:rsid w:val="00585CC0"/>
    <w:rsid w:val="00591546"/>
    <w:rsid w:val="005939C5"/>
    <w:rsid w:val="005945D0"/>
    <w:rsid w:val="00594DFA"/>
    <w:rsid w:val="00594F45"/>
    <w:rsid w:val="0059571A"/>
    <w:rsid w:val="005957B5"/>
    <w:rsid w:val="0059652E"/>
    <w:rsid w:val="00596A9F"/>
    <w:rsid w:val="00597B30"/>
    <w:rsid w:val="00597EA3"/>
    <w:rsid w:val="005A03CF"/>
    <w:rsid w:val="005A0418"/>
    <w:rsid w:val="005A10A0"/>
    <w:rsid w:val="005A2E86"/>
    <w:rsid w:val="005A4C1F"/>
    <w:rsid w:val="005A58F8"/>
    <w:rsid w:val="005A6830"/>
    <w:rsid w:val="005A68A2"/>
    <w:rsid w:val="005A7D0F"/>
    <w:rsid w:val="005B1251"/>
    <w:rsid w:val="005B27FD"/>
    <w:rsid w:val="005B2844"/>
    <w:rsid w:val="005B2AA6"/>
    <w:rsid w:val="005B33A3"/>
    <w:rsid w:val="005B3464"/>
    <w:rsid w:val="005B370B"/>
    <w:rsid w:val="005B5450"/>
    <w:rsid w:val="005B57E3"/>
    <w:rsid w:val="005C0678"/>
    <w:rsid w:val="005C182C"/>
    <w:rsid w:val="005C2322"/>
    <w:rsid w:val="005C2C9C"/>
    <w:rsid w:val="005C32B4"/>
    <w:rsid w:val="005C44E6"/>
    <w:rsid w:val="005C493B"/>
    <w:rsid w:val="005C4A7F"/>
    <w:rsid w:val="005C50E9"/>
    <w:rsid w:val="005C5292"/>
    <w:rsid w:val="005C6D5A"/>
    <w:rsid w:val="005C7A0A"/>
    <w:rsid w:val="005C7A51"/>
    <w:rsid w:val="005C7EBF"/>
    <w:rsid w:val="005D050C"/>
    <w:rsid w:val="005D2FA2"/>
    <w:rsid w:val="005D4009"/>
    <w:rsid w:val="005D42BD"/>
    <w:rsid w:val="005D76DA"/>
    <w:rsid w:val="005D77B1"/>
    <w:rsid w:val="005E0143"/>
    <w:rsid w:val="005E1AFC"/>
    <w:rsid w:val="005E34CA"/>
    <w:rsid w:val="005E369C"/>
    <w:rsid w:val="005E3F4B"/>
    <w:rsid w:val="005E405A"/>
    <w:rsid w:val="005E47D7"/>
    <w:rsid w:val="005E4D4A"/>
    <w:rsid w:val="005E5B0A"/>
    <w:rsid w:val="005E7BD9"/>
    <w:rsid w:val="005E7FE1"/>
    <w:rsid w:val="005F2011"/>
    <w:rsid w:val="005F2468"/>
    <w:rsid w:val="005F2D6A"/>
    <w:rsid w:val="005F319C"/>
    <w:rsid w:val="005F3FBD"/>
    <w:rsid w:val="005F4635"/>
    <w:rsid w:val="005F4919"/>
    <w:rsid w:val="005F4B89"/>
    <w:rsid w:val="005F5DF2"/>
    <w:rsid w:val="005F6946"/>
    <w:rsid w:val="005F709B"/>
    <w:rsid w:val="005F7261"/>
    <w:rsid w:val="005F79F2"/>
    <w:rsid w:val="00600AA9"/>
    <w:rsid w:val="0060312A"/>
    <w:rsid w:val="0060457B"/>
    <w:rsid w:val="006048D0"/>
    <w:rsid w:val="006067C9"/>
    <w:rsid w:val="00607D40"/>
    <w:rsid w:val="0061099C"/>
    <w:rsid w:val="00611AB6"/>
    <w:rsid w:val="0061232F"/>
    <w:rsid w:val="0061355E"/>
    <w:rsid w:val="00613C78"/>
    <w:rsid w:val="00614BF4"/>
    <w:rsid w:val="006167A5"/>
    <w:rsid w:val="0061756B"/>
    <w:rsid w:val="006177CB"/>
    <w:rsid w:val="00617F62"/>
    <w:rsid w:val="006208D7"/>
    <w:rsid w:val="00620C82"/>
    <w:rsid w:val="00620CF8"/>
    <w:rsid w:val="006210CB"/>
    <w:rsid w:val="0062136D"/>
    <w:rsid w:val="0062197F"/>
    <w:rsid w:val="00621AFE"/>
    <w:rsid w:val="006226AF"/>
    <w:rsid w:val="00622717"/>
    <w:rsid w:val="006229AD"/>
    <w:rsid w:val="00625B62"/>
    <w:rsid w:val="00626182"/>
    <w:rsid w:val="00626767"/>
    <w:rsid w:val="00630268"/>
    <w:rsid w:val="0063056E"/>
    <w:rsid w:val="00630CDE"/>
    <w:rsid w:val="00630D78"/>
    <w:rsid w:val="00631C87"/>
    <w:rsid w:val="00631EF2"/>
    <w:rsid w:val="00634075"/>
    <w:rsid w:val="00635590"/>
    <w:rsid w:val="00636E03"/>
    <w:rsid w:val="00636EBD"/>
    <w:rsid w:val="006405D8"/>
    <w:rsid w:val="006414BA"/>
    <w:rsid w:val="0064158C"/>
    <w:rsid w:val="0064245F"/>
    <w:rsid w:val="006433DE"/>
    <w:rsid w:val="0064360B"/>
    <w:rsid w:val="00643BF5"/>
    <w:rsid w:val="0064428D"/>
    <w:rsid w:val="00644A57"/>
    <w:rsid w:val="00645980"/>
    <w:rsid w:val="00645CC5"/>
    <w:rsid w:val="006471A1"/>
    <w:rsid w:val="00647646"/>
    <w:rsid w:val="00647E1E"/>
    <w:rsid w:val="00647FF8"/>
    <w:rsid w:val="006500CB"/>
    <w:rsid w:val="006501E9"/>
    <w:rsid w:val="00652E63"/>
    <w:rsid w:val="00653879"/>
    <w:rsid w:val="006563C2"/>
    <w:rsid w:val="0065687D"/>
    <w:rsid w:val="00656F17"/>
    <w:rsid w:val="0066135E"/>
    <w:rsid w:val="006614F4"/>
    <w:rsid w:val="00661B10"/>
    <w:rsid w:val="00662EEB"/>
    <w:rsid w:val="0066303A"/>
    <w:rsid w:val="00664837"/>
    <w:rsid w:val="0066560D"/>
    <w:rsid w:val="00666A4F"/>
    <w:rsid w:val="00667267"/>
    <w:rsid w:val="006702A9"/>
    <w:rsid w:val="00672090"/>
    <w:rsid w:val="00672592"/>
    <w:rsid w:val="00672F77"/>
    <w:rsid w:val="006739AC"/>
    <w:rsid w:val="00673A41"/>
    <w:rsid w:val="00673FE1"/>
    <w:rsid w:val="0067569F"/>
    <w:rsid w:val="00675DAC"/>
    <w:rsid w:val="00676A2B"/>
    <w:rsid w:val="00676B89"/>
    <w:rsid w:val="006808EE"/>
    <w:rsid w:val="00680CA9"/>
    <w:rsid w:val="0068209C"/>
    <w:rsid w:val="00682CB4"/>
    <w:rsid w:val="00682E4A"/>
    <w:rsid w:val="00683163"/>
    <w:rsid w:val="0068358F"/>
    <w:rsid w:val="00683676"/>
    <w:rsid w:val="006858C5"/>
    <w:rsid w:val="00686672"/>
    <w:rsid w:val="00686BA6"/>
    <w:rsid w:val="006872E9"/>
    <w:rsid w:val="00690922"/>
    <w:rsid w:val="00691D5A"/>
    <w:rsid w:val="00692CE7"/>
    <w:rsid w:val="00693AD2"/>
    <w:rsid w:val="0069475D"/>
    <w:rsid w:val="006947DB"/>
    <w:rsid w:val="006955F1"/>
    <w:rsid w:val="00697A70"/>
    <w:rsid w:val="006A0967"/>
    <w:rsid w:val="006A0D90"/>
    <w:rsid w:val="006A1245"/>
    <w:rsid w:val="006A1958"/>
    <w:rsid w:val="006A20BF"/>
    <w:rsid w:val="006A2365"/>
    <w:rsid w:val="006A372D"/>
    <w:rsid w:val="006A7182"/>
    <w:rsid w:val="006A73FC"/>
    <w:rsid w:val="006A7DF6"/>
    <w:rsid w:val="006B05D3"/>
    <w:rsid w:val="006B0A13"/>
    <w:rsid w:val="006B1211"/>
    <w:rsid w:val="006B1A0E"/>
    <w:rsid w:val="006B265D"/>
    <w:rsid w:val="006B36E7"/>
    <w:rsid w:val="006B3F22"/>
    <w:rsid w:val="006B405A"/>
    <w:rsid w:val="006B4B78"/>
    <w:rsid w:val="006B7F92"/>
    <w:rsid w:val="006C1BFF"/>
    <w:rsid w:val="006C2FE2"/>
    <w:rsid w:val="006C6FA4"/>
    <w:rsid w:val="006C7B9B"/>
    <w:rsid w:val="006D1AC8"/>
    <w:rsid w:val="006D263F"/>
    <w:rsid w:val="006D416C"/>
    <w:rsid w:val="006D6043"/>
    <w:rsid w:val="006D6838"/>
    <w:rsid w:val="006D6BC4"/>
    <w:rsid w:val="006D7794"/>
    <w:rsid w:val="006D7C7F"/>
    <w:rsid w:val="006E0480"/>
    <w:rsid w:val="006E0B14"/>
    <w:rsid w:val="006E2D1A"/>
    <w:rsid w:val="006E3C34"/>
    <w:rsid w:val="006E3FFD"/>
    <w:rsid w:val="006E4FA2"/>
    <w:rsid w:val="006E580E"/>
    <w:rsid w:val="006E6A95"/>
    <w:rsid w:val="006E6AAB"/>
    <w:rsid w:val="006E6B8C"/>
    <w:rsid w:val="006E7F12"/>
    <w:rsid w:val="006F0FBD"/>
    <w:rsid w:val="006F1498"/>
    <w:rsid w:val="006F1FEC"/>
    <w:rsid w:val="006F27E3"/>
    <w:rsid w:val="006F291A"/>
    <w:rsid w:val="006F339B"/>
    <w:rsid w:val="006F3FF0"/>
    <w:rsid w:val="006F5EA3"/>
    <w:rsid w:val="006F63BA"/>
    <w:rsid w:val="006F690C"/>
    <w:rsid w:val="006F6953"/>
    <w:rsid w:val="006F73F6"/>
    <w:rsid w:val="0070145F"/>
    <w:rsid w:val="00701F36"/>
    <w:rsid w:val="00702B12"/>
    <w:rsid w:val="007054D4"/>
    <w:rsid w:val="00707550"/>
    <w:rsid w:val="00707D1D"/>
    <w:rsid w:val="00707E00"/>
    <w:rsid w:val="007111A2"/>
    <w:rsid w:val="0071161D"/>
    <w:rsid w:val="007118BF"/>
    <w:rsid w:val="00711DB0"/>
    <w:rsid w:val="007123C8"/>
    <w:rsid w:val="007125D0"/>
    <w:rsid w:val="00713744"/>
    <w:rsid w:val="0071463B"/>
    <w:rsid w:val="00716F6D"/>
    <w:rsid w:val="0071723F"/>
    <w:rsid w:val="00720D5D"/>
    <w:rsid w:val="00722689"/>
    <w:rsid w:val="007256F3"/>
    <w:rsid w:val="00725EF8"/>
    <w:rsid w:val="00726317"/>
    <w:rsid w:val="00727753"/>
    <w:rsid w:val="007309C0"/>
    <w:rsid w:val="00732C42"/>
    <w:rsid w:val="00732F52"/>
    <w:rsid w:val="00734338"/>
    <w:rsid w:val="0073555B"/>
    <w:rsid w:val="00735914"/>
    <w:rsid w:val="00735C8E"/>
    <w:rsid w:val="00736B50"/>
    <w:rsid w:val="00736FD4"/>
    <w:rsid w:val="007373D1"/>
    <w:rsid w:val="00740837"/>
    <w:rsid w:val="0074170A"/>
    <w:rsid w:val="0074215B"/>
    <w:rsid w:val="00742EE8"/>
    <w:rsid w:val="007436BF"/>
    <w:rsid w:val="007438C1"/>
    <w:rsid w:val="00743CB4"/>
    <w:rsid w:val="00743D81"/>
    <w:rsid w:val="00745009"/>
    <w:rsid w:val="0074555C"/>
    <w:rsid w:val="00746AB1"/>
    <w:rsid w:val="00750C71"/>
    <w:rsid w:val="00750C91"/>
    <w:rsid w:val="00750DF7"/>
    <w:rsid w:val="00751A21"/>
    <w:rsid w:val="00752008"/>
    <w:rsid w:val="0075265B"/>
    <w:rsid w:val="00752E98"/>
    <w:rsid w:val="007576E4"/>
    <w:rsid w:val="00757AAF"/>
    <w:rsid w:val="007608AF"/>
    <w:rsid w:val="00761133"/>
    <w:rsid w:val="007614C2"/>
    <w:rsid w:val="00761799"/>
    <w:rsid w:val="00761899"/>
    <w:rsid w:val="00762003"/>
    <w:rsid w:val="00762AD7"/>
    <w:rsid w:val="007638D0"/>
    <w:rsid w:val="00763914"/>
    <w:rsid w:val="007648BC"/>
    <w:rsid w:val="00765705"/>
    <w:rsid w:val="0076573F"/>
    <w:rsid w:val="00770CEA"/>
    <w:rsid w:val="00771932"/>
    <w:rsid w:val="00771F7E"/>
    <w:rsid w:val="00772095"/>
    <w:rsid w:val="00772A45"/>
    <w:rsid w:val="00773981"/>
    <w:rsid w:val="007745B3"/>
    <w:rsid w:val="00775150"/>
    <w:rsid w:val="007751C0"/>
    <w:rsid w:val="007757E0"/>
    <w:rsid w:val="00776CAC"/>
    <w:rsid w:val="00782298"/>
    <w:rsid w:val="007827BC"/>
    <w:rsid w:val="00782869"/>
    <w:rsid w:val="00782977"/>
    <w:rsid w:val="00782C07"/>
    <w:rsid w:val="00783051"/>
    <w:rsid w:val="00783BF1"/>
    <w:rsid w:val="00785484"/>
    <w:rsid w:val="007857E3"/>
    <w:rsid w:val="00787075"/>
    <w:rsid w:val="00787AEF"/>
    <w:rsid w:val="00791504"/>
    <w:rsid w:val="007953DA"/>
    <w:rsid w:val="00795FE8"/>
    <w:rsid w:val="007960E2"/>
    <w:rsid w:val="00797C42"/>
    <w:rsid w:val="007A1D58"/>
    <w:rsid w:val="007A3918"/>
    <w:rsid w:val="007A502B"/>
    <w:rsid w:val="007A6574"/>
    <w:rsid w:val="007A6CDE"/>
    <w:rsid w:val="007B12CB"/>
    <w:rsid w:val="007B17D2"/>
    <w:rsid w:val="007B1CE3"/>
    <w:rsid w:val="007B32AF"/>
    <w:rsid w:val="007B40EE"/>
    <w:rsid w:val="007B5BF4"/>
    <w:rsid w:val="007B5C77"/>
    <w:rsid w:val="007C0A68"/>
    <w:rsid w:val="007C1D67"/>
    <w:rsid w:val="007C28C3"/>
    <w:rsid w:val="007C4494"/>
    <w:rsid w:val="007C5599"/>
    <w:rsid w:val="007C5A59"/>
    <w:rsid w:val="007C5C22"/>
    <w:rsid w:val="007C72CC"/>
    <w:rsid w:val="007C7998"/>
    <w:rsid w:val="007D015F"/>
    <w:rsid w:val="007D0477"/>
    <w:rsid w:val="007D0542"/>
    <w:rsid w:val="007D08E4"/>
    <w:rsid w:val="007D63CB"/>
    <w:rsid w:val="007D68E7"/>
    <w:rsid w:val="007D79BD"/>
    <w:rsid w:val="007E08E8"/>
    <w:rsid w:val="007E0D53"/>
    <w:rsid w:val="007E0F79"/>
    <w:rsid w:val="007E2684"/>
    <w:rsid w:val="007E27F2"/>
    <w:rsid w:val="007E2B10"/>
    <w:rsid w:val="007E4DF2"/>
    <w:rsid w:val="007E500F"/>
    <w:rsid w:val="007E502D"/>
    <w:rsid w:val="007E53E8"/>
    <w:rsid w:val="007E6AD4"/>
    <w:rsid w:val="007F0300"/>
    <w:rsid w:val="007F051B"/>
    <w:rsid w:val="007F1C6C"/>
    <w:rsid w:val="007F3793"/>
    <w:rsid w:val="007F3B53"/>
    <w:rsid w:val="007F3D3F"/>
    <w:rsid w:val="007F3DD8"/>
    <w:rsid w:val="007F4284"/>
    <w:rsid w:val="007F45EF"/>
    <w:rsid w:val="007F4CF8"/>
    <w:rsid w:val="007F552F"/>
    <w:rsid w:val="007F5701"/>
    <w:rsid w:val="007F66FC"/>
    <w:rsid w:val="007F700C"/>
    <w:rsid w:val="007F7308"/>
    <w:rsid w:val="007F7546"/>
    <w:rsid w:val="007F7F3B"/>
    <w:rsid w:val="00800E29"/>
    <w:rsid w:val="00801540"/>
    <w:rsid w:val="00801755"/>
    <w:rsid w:val="008032C6"/>
    <w:rsid w:val="00803CC0"/>
    <w:rsid w:val="00805249"/>
    <w:rsid w:val="00807FDB"/>
    <w:rsid w:val="008137E3"/>
    <w:rsid w:val="00813D16"/>
    <w:rsid w:val="00813F75"/>
    <w:rsid w:val="00814092"/>
    <w:rsid w:val="008144E5"/>
    <w:rsid w:val="00814BC7"/>
    <w:rsid w:val="008157D2"/>
    <w:rsid w:val="00815EA0"/>
    <w:rsid w:val="00817C1E"/>
    <w:rsid w:val="00821081"/>
    <w:rsid w:val="00821102"/>
    <w:rsid w:val="0082473E"/>
    <w:rsid w:val="00824A4E"/>
    <w:rsid w:val="008256BC"/>
    <w:rsid w:val="0082620E"/>
    <w:rsid w:val="008272E5"/>
    <w:rsid w:val="008303F7"/>
    <w:rsid w:val="00830827"/>
    <w:rsid w:val="00830C8C"/>
    <w:rsid w:val="0083202C"/>
    <w:rsid w:val="00832B51"/>
    <w:rsid w:val="00832F72"/>
    <w:rsid w:val="00834ACB"/>
    <w:rsid w:val="00834BDD"/>
    <w:rsid w:val="00834BF2"/>
    <w:rsid w:val="00834D1F"/>
    <w:rsid w:val="00835272"/>
    <w:rsid w:val="008353CE"/>
    <w:rsid w:val="00835A0D"/>
    <w:rsid w:val="00835EDF"/>
    <w:rsid w:val="008371E9"/>
    <w:rsid w:val="00840F2E"/>
    <w:rsid w:val="00841037"/>
    <w:rsid w:val="00841B1F"/>
    <w:rsid w:val="00841B97"/>
    <w:rsid w:val="0084388E"/>
    <w:rsid w:val="00843C6A"/>
    <w:rsid w:val="00844C60"/>
    <w:rsid w:val="00845BDD"/>
    <w:rsid w:val="00846FB5"/>
    <w:rsid w:val="0084701B"/>
    <w:rsid w:val="0084720C"/>
    <w:rsid w:val="00847E78"/>
    <w:rsid w:val="0085074A"/>
    <w:rsid w:val="008514EB"/>
    <w:rsid w:val="00853D6D"/>
    <w:rsid w:val="00854BF7"/>
    <w:rsid w:val="00856EA6"/>
    <w:rsid w:val="00862010"/>
    <w:rsid w:val="00862C06"/>
    <w:rsid w:val="00862E02"/>
    <w:rsid w:val="00866469"/>
    <w:rsid w:val="00866AF4"/>
    <w:rsid w:val="00866C3E"/>
    <w:rsid w:val="00867B88"/>
    <w:rsid w:val="00870EB5"/>
    <w:rsid w:val="00870F55"/>
    <w:rsid w:val="00873404"/>
    <w:rsid w:val="0087473C"/>
    <w:rsid w:val="00874F09"/>
    <w:rsid w:val="00875593"/>
    <w:rsid w:val="0087587B"/>
    <w:rsid w:val="00875EA4"/>
    <w:rsid w:val="00876990"/>
    <w:rsid w:val="0087769C"/>
    <w:rsid w:val="00877964"/>
    <w:rsid w:val="00877B01"/>
    <w:rsid w:val="00877B74"/>
    <w:rsid w:val="008806D9"/>
    <w:rsid w:val="00880992"/>
    <w:rsid w:val="00880E8D"/>
    <w:rsid w:val="00881398"/>
    <w:rsid w:val="008818C6"/>
    <w:rsid w:val="00882F6A"/>
    <w:rsid w:val="00883053"/>
    <w:rsid w:val="0088343E"/>
    <w:rsid w:val="00885578"/>
    <w:rsid w:val="00887B12"/>
    <w:rsid w:val="008918A8"/>
    <w:rsid w:val="00891985"/>
    <w:rsid w:val="008920C4"/>
    <w:rsid w:val="008922A3"/>
    <w:rsid w:val="0089234A"/>
    <w:rsid w:val="00893544"/>
    <w:rsid w:val="00893E53"/>
    <w:rsid w:val="00893F9C"/>
    <w:rsid w:val="00894438"/>
    <w:rsid w:val="00895294"/>
    <w:rsid w:val="00895389"/>
    <w:rsid w:val="00896428"/>
    <w:rsid w:val="008A1DB5"/>
    <w:rsid w:val="008A3A30"/>
    <w:rsid w:val="008A5B25"/>
    <w:rsid w:val="008A639F"/>
    <w:rsid w:val="008A72D3"/>
    <w:rsid w:val="008B54CC"/>
    <w:rsid w:val="008B5E6A"/>
    <w:rsid w:val="008B6ED1"/>
    <w:rsid w:val="008B7D79"/>
    <w:rsid w:val="008C0FB0"/>
    <w:rsid w:val="008C146D"/>
    <w:rsid w:val="008C2B4D"/>
    <w:rsid w:val="008C374F"/>
    <w:rsid w:val="008C3DB3"/>
    <w:rsid w:val="008C6135"/>
    <w:rsid w:val="008C6C48"/>
    <w:rsid w:val="008C6E63"/>
    <w:rsid w:val="008C76CB"/>
    <w:rsid w:val="008C7F02"/>
    <w:rsid w:val="008D1B1B"/>
    <w:rsid w:val="008D1FE0"/>
    <w:rsid w:val="008D3006"/>
    <w:rsid w:val="008D3BE9"/>
    <w:rsid w:val="008D4783"/>
    <w:rsid w:val="008D559E"/>
    <w:rsid w:val="008D6BF0"/>
    <w:rsid w:val="008D7444"/>
    <w:rsid w:val="008E271A"/>
    <w:rsid w:val="008E3243"/>
    <w:rsid w:val="008E4816"/>
    <w:rsid w:val="008E4957"/>
    <w:rsid w:val="008E4B67"/>
    <w:rsid w:val="008E6D4D"/>
    <w:rsid w:val="008F010F"/>
    <w:rsid w:val="008F016D"/>
    <w:rsid w:val="008F0B54"/>
    <w:rsid w:val="008F2FF7"/>
    <w:rsid w:val="008F33DA"/>
    <w:rsid w:val="008F380A"/>
    <w:rsid w:val="008F397C"/>
    <w:rsid w:val="008F3EBB"/>
    <w:rsid w:val="008F5AE1"/>
    <w:rsid w:val="008F5C95"/>
    <w:rsid w:val="008F66F1"/>
    <w:rsid w:val="009006FD"/>
    <w:rsid w:val="00900A61"/>
    <w:rsid w:val="00903326"/>
    <w:rsid w:val="00903A5A"/>
    <w:rsid w:val="00903B9C"/>
    <w:rsid w:val="00903E58"/>
    <w:rsid w:val="00905806"/>
    <w:rsid w:val="00906069"/>
    <w:rsid w:val="0090658D"/>
    <w:rsid w:val="00911007"/>
    <w:rsid w:val="009111ED"/>
    <w:rsid w:val="00911909"/>
    <w:rsid w:val="00911D6C"/>
    <w:rsid w:val="00912FE1"/>
    <w:rsid w:val="00914CCD"/>
    <w:rsid w:val="00914DEA"/>
    <w:rsid w:val="00914F7C"/>
    <w:rsid w:val="0091587F"/>
    <w:rsid w:val="00916472"/>
    <w:rsid w:val="00916830"/>
    <w:rsid w:val="0091760E"/>
    <w:rsid w:val="009223BC"/>
    <w:rsid w:val="00922BAC"/>
    <w:rsid w:val="009236FD"/>
    <w:rsid w:val="00923BD9"/>
    <w:rsid w:val="00924156"/>
    <w:rsid w:val="009246AE"/>
    <w:rsid w:val="00925412"/>
    <w:rsid w:val="00925F65"/>
    <w:rsid w:val="009264C4"/>
    <w:rsid w:val="00926B4F"/>
    <w:rsid w:val="00927BCE"/>
    <w:rsid w:val="009317DA"/>
    <w:rsid w:val="00933658"/>
    <w:rsid w:val="00933FE5"/>
    <w:rsid w:val="009349BE"/>
    <w:rsid w:val="00935542"/>
    <w:rsid w:val="00936DD3"/>
    <w:rsid w:val="0093701F"/>
    <w:rsid w:val="00937D62"/>
    <w:rsid w:val="00942464"/>
    <w:rsid w:val="00943D41"/>
    <w:rsid w:val="009440CF"/>
    <w:rsid w:val="00947F40"/>
    <w:rsid w:val="00950244"/>
    <w:rsid w:val="00953F20"/>
    <w:rsid w:val="009547E7"/>
    <w:rsid w:val="00955FF2"/>
    <w:rsid w:val="00956023"/>
    <w:rsid w:val="00956311"/>
    <w:rsid w:val="00956B8A"/>
    <w:rsid w:val="009608F3"/>
    <w:rsid w:val="009613FD"/>
    <w:rsid w:val="00962026"/>
    <w:rsid w:val="00962CAB"/>
    <w:rsid w:val="0096323A"/>
    <w:rsid w:val="00963628"/>
    <w:rsid w:val="00964C48"/>
    <w:rsid w:val="00965314"/>
    <w:rsid w:val="009655DB"/>
    <w:rsid w:val="00966197"/>
    <w:rsid w:val="0096695E"/>
    <w:rsid w:val="0097054F"/>
    <w:rsid w:val="00970CD9"/>
    <w:rsid w:val="00971EB4"/>
    <w:rsid w:val="00972EC7"/>
    <w:rsid w:val="00972FC9"/>
    <w:rsid w:val="00973126"/>
    <w:rsid w:val="00973825"/>
    <w:rsid w:val="00973AD4"/>
    <w:rsid w:val="009751C6"/>
    <w:rsid w:val="009803DE"/>
    <w:rsid w:val="0098111D"/>
    <w:rsid w:val="00981236"/>
    <w:rsid w:val="00982FD3"/>
    <w:rsid w:val="00983435"/>
    <w:rsid w:val="009839E4"/>
    <w:rsid w:val="00983C4E"/>
    <w:rsid w:val="009841EA"/>
    <w:rsid w:val="009843EB"/>
    <w:rsid w:val="009865C8"/>
    <w:rsid w:val="00987C34"/>
    <w:rsid w:val="00987C89"/>
    <w:rsid w:val="00987DA3"/>
    <w:rsid w:val="00991703"/>
    <w:rsid w:val="009920DB"/>
    <w:rsid w:val="00993497"/>
    <w:rsid w:val="00994631"/>
    <w:rsid w:val="00994770"/>
    <w:rsid w:val="009948E8"/>
    <w:rsid w:val="00994B24"/>
    <w:rsid w:val="00996CCC"/>
    <w:rsid w:val="009A0193"/>
    <w:rsid w:val="009A01D5"/>
    <w:rsid w:val="009A0E1C"/>
    <w:rsid w:val="009A3EDB"/>
    <w:rsid w:val="009A5BF4"/>
    <w:rsid w:val="009A79A2"/>
    <w:rsid w:val="009A7CC1"/>
    <w:rsid w:val="009B0111"/>
    <w:rsid w:val="009B1C5E"/>
    <w:rsid w:val="009B4108"/>
    <w:rsid w:val="009B6965"/>
    <w:rsid w:val="009C10CE"/>
    <w:rsid w:val="009C16B0"/>
    <w:rsid w:val="009C180A"/>
    <w:rsid w:val="009C189A"/>
    <w:rsid w:val="009C2FE9"/>
    <w:rsid w:val="009C3444"/>
    <w:rsid w:val="009C3E2D"/>
    <w:rsid w:val="009C4AF7"/>
    <w:rsid w:val="009C6B92"/>
    <w:rsid w:val="009C6FBD"/>
    <w:rsid w:val="009D1BEF"/>
    <w:rsid w:val="009D31A5"/>
    <w:rsid w:val="009D349D"/>
    <w:rsid w:val="009D409D"/>
    <w:rsid w:val="009D4935"/>
    <w:rsid w:val="009D637D"/>
    <w:rsid w:val="009D6630"/>
    <w:rsid w:val="009D6B25"/>
    <w:rsid w:val="009D73E8"/>
    <w:rsid w:val="009D7840"/>
    <w:rsid w:val="009E284D"/>
    <w:rsid w:val="009E32AC"/>
    <w:rsid w:val="009E39FA"/>
    <w:rsid w:val="009E4AB5"/>
    <w:rsid w:val="009E5F27"/>
    <w:rsid w:val="009E61EC"/>
    <w:rsid w:val="009E71E8"/>
    <w:rsid w:val="009E7B75"/>
    <w:rsid w:val="009F0521"/>
    <w:rsid w:val="009F0DAE"/>
    <w:rsid w:val="009F35A8"/>
    <w:rsid w:val="009F38C6"/>
    <w:rsid w:val="009F40A3"/>
    <w:rsid w:val="009F5ADB"/>
    <w:rsid w:val="009F642B"/>
    <w:rsid w:val="009F6444"/>
    <w:rsid w:val="009F6530"/>
    <w:rsid w:val="009F6BBF"/>
    <w:rsid w:val="009F70AC"/>
    <w:rsid w:val="00A00157"/>
    <w:rsid w:val="00A00DFA"/>
    <w:rsid w:val="00A010F6"/>
    <w:rsid w:val="00A0204D"/>
    <w:rsid w:val="00A0364D"/>
    <w:rsid w:val="00A03C29"/>
    <w:rsid w:val="00A0441F"/>
    <w:rsid w:val="00A0457C"/>
    <w:rsid w:val="00A04927"/>
    <w:rsid w:val="00A05D47"/>
    <w:rsid w:val="00A0625A"/>
    <w:rsid w:val="00A0637F"/>
    <w:rsid w:val="00A069D8"/>
    <w:rsid w:val="00A07F00"/>
    <w:rsid w:val="00A1123B"/>
    <w:rsid w:val="00A11F79"/>
    <w:rsid w:val="00A13138"/>
    <w:rsid w:val="00A13A6F"/>
    <w:rsid w:val="00A13EE2"/>
    <w:rsid w:val="00A14BF3"/>
    <w:rsid w:val="00A14EEB"/>
    <w:rsid w:val="00A15392"/>
    <w:rsid w:val="00A154F3"/>
    <w:rsid w:val="00A15C3E"/>
    <w:rsid w:val="00A16CA6"/>
    <w:rsid w:val="00A179CC"/>
    <w:rsid w:val="00A219A3"/>
    <w:rsid w:val="00A21D84"/>
    <w:rsid w:val="00A21E87"/>
    <w:rsid w:val="00A244E1"/>
    <w:rsid w:val="00A25557"/>
    <w:rsid w:val="00A269A2"/>
    <w:rsid w:val="00A26DC5"/>
    <w:rsid w:val="00A279D7"/>
    <w:rsid w:val="00A27D3C"/>
    <w:rsid w:val="00A3033E"/>
    <w:rsid w:val="00A305E7"/>
    <w:rsid w:val="00A310A7"/>
    <w:rsid w:val="00A31D22"/>
    <w:rsid w:val="00A32968"/>
    <w:rsid w:val="00A32A4A"/>
    <w:rsid w:val="00A32D2A"/>
    <w:rsid w:val="00A336C4"/>
    <w:rsid w:val="00A34C98"/>
    <w:rsid w:val="00A34D8E"/>
    <w:rsid w:val="00A35E24"/>
    <w:rsid w:val="00A360DD"/>
    <w:rsid w:val="00A366D1"/>
    <w:rsid w:val="00A40E37"/>
    <w:rsid w:val="00A41AA4"/>
    <w:rsid w:val="00A4215F"/>
    <w:rsid w:val="00A42B62"/>
    <w:rsid w:val="00A430BF"/>
    <w:rsid w:val="00A456A3"/>
    <w:rsid w:val="00A460B0"/>
    <w:rsid w:val="00A4653A"/>
    <w:rsid w:val="00A50A05"/>
    <w:rsid w:val="00A514EA"/>
    <w:rsid w:val="00A53062"/>
    <w:rsid w:val="00A535C6"/>
    <w:rsid w:val="00A540C5"/>
    <w:rsid w:val="00A54F51"/>
    <w:rsid w:val="00A54F5B"/>
    <w:rsid w:val="00A553A3"/>
    <w:rsid w:val="00A55BC8"/>
    <w:rsid w:val="00A569AF"/>
    <w:rsid w:val="00A57C79"/>
    <w:rsid w:val="00A61713"/>
    <w:rsid w:val="00A624EF"/>
    <w:rsid w:val="00A637D2"/>
    <w:rsid w:val="00A652D0"/>
    <w:rsid w:val="00A65348"/>
    <w:rsid w:val="00A659F3"/>
    <w:rsid w:val="00A66801"/>
    <w:rsid w:val="00A67186"/>
    <w:rsid w:val="00A67570"/>
    <w:rsid w:val="00A67676"/>
    <w:rsid w:val="00A67C86"/>
    <w:rsid w:val="00A67DC5"/>
    <w:rsid w:val="00A719F4"/>
    <w:rsid w:val="00A73072"/>
    <w:rsid w:val="00A736E8"/>
    <w:rsid w:val="00A751D4"/>
    <w:rsid w:val="00A756E6"/>
    <w:rsid w:val="00A75F29"/>
    <w:rsid w:val="00A7609C"/>
    <w:rsid w:val="00A76FE6"/>
    <w:rsid w:val="00A8236E"/>
    <w:rsid w:val="00A83C66"/>
    <w:rsid w:val="00A83C69"/>
    <w:rsid w:val="00A842ED"/>
    <w:rsid w:val="00A84349"/>
    <w:rsid w:val="00A84B83"/>
    <w:rsid w:val="00A856DA"/>
    <w:rsid w:val="00A85C8A"/>
    <w:rsid w:val="00A8621C"/>
    <w:rsid w:val="00A864AF"/>
    <w:rsid w:val="00A87E53"/>
    <w:rsid w:val="00A90A1D"/>
    <w:rsid w:val="00A921D0"/>
    <w:rsid w:val="00A9336A"/>
    <w:rsid w:val="00A93C7A"/>
    <w:rsid w:val="00A9404B"/>
    <w:rsid w:val="00A940DF"/>
    <w:rsid w:val="00A94C85"/>
    <w:rsid w:val="00A95783"/>
    <w:rsid w:val="00A96301"/>
    <w:rsid w:val="00A978B1"/>
    <w:rsid w:val="00AA0191"/>
    <w:rsid w:val="00AA06A6"/>
    <w:rsid w:val="00AA22A8"/>
    <w:rsid w:val="00AA2884"/>
    <w:rsid w:val="00AA2F1F"/>
    <w:rsid w:val="00AA4850"/>
    <w:rsid w:val="00AA508B"/>
    <w:rsid w:val="00AA5CAF"/>
    <w:rsid w:val="00AA65E0"/>
    <w:rsid w:val="00AA66F0"/>
    <w:rsid w:val="00AA7B16"/>
    <w:rsid w:val="00AB14A1"/>
    <w:rsid w:val="00AB15D6"/>
    <w:rsid w:val="00AB2BD5"/>
    <w:rsid w:val="00AB325E"/>
    <w:rsid w:val="00AB3360"/>
    <w:rsid w:val="00AB33DC"/>
    <w:rsid w:val="00AB53A8"/>
    <w:rsid w:val="00AB59FB"/>
    <w:rsid w:val="00AB64A3"/>
    <w:rsid w:val="00AB726A"/>
    <w:rsid w:val="00AC0F14"/>
    <w:rsid w:val="00AC1911"/>
    <w:rsid w:val="00AC277C"/>
    <w:rsid w:val="00AC3DDE"/>
    <w:rsid w:val="00AC4448"/>
    <w:rsid w:val="00AD0FBB"/>
    <w:rsid w:val="00AD2768"/>
    <w:rsid w:val="00AD2811"/>
    <w:rsid w:val="00AD411E"/>
    <w:rsid w:val="00AD4CAB"/>
    <w:rsid w:val="00AD693A"/>
    <w:rsid w:val="00AE0E12"/>
    <w:rsid w:val="00AE1681"/>
    <w:rsid w:val="00AE1DA1"/>
    <w:rsid w:val="00AE26BF"/>
    <w:rsid w:val="00AE2B7F"/>
    <w:rsid w:val="00AE32A2"/>
    <w:rsid w:val="00AE378D"/>
    <w:rsid w:val="00AE3894"/>
    <w:rsid w:val="00AE3D69"/>
    <w:rsid w:val="00AE507E"/>
    <w:rsid w:val="00AE5226"/>
    <w:rsid w:val="00AE6B4F"/>
    <w:rsid w:val="00AF0088"/>
    <w:rsid w:val="00AF2658"/>
    <w:rsid w:val="00AF2CE7"/>
    <w:rsid w:val="00AF35A9"/>
    <w:rsid w:val="00AF3A83"/>
    <w:rsid w:val="00AF53DB"/>
    <w:rsid w:val="00B01411"/>
    <w:rsid w:val="00B019D4"/>
    <w:rsid w:val="00B01BAA"/>
    <w:rsid w:val="00B01E00"/>
    <w:rsid w:val="00B039D0"/>
    <w:rsid w:val="00B03D97"/>
    <w:rsid w:val="00B047D4"/>
    <w:rsid w:val="00B06C28"/>
    <w:rsid w:val="00B073E9"/>
    <w:rsid w:val="00B07E61"/>
    <w:rsid w:val="00B105D9"/>
    <w:rsid w:val="00B12289"/>
    <w:rsid w:val="00B12B8F"/>
    <w:rsid w:val="00B140C3"/>
    <w:rsid w:val="00B14625"/>
    <w:rsid w:val="00B16D57"/>
    <w:rsid w:val="00B17437"/>
    <w:rsid w:val="00B174A9"/>
    <w:rsid w:val="00B177C5"/>
    <w:rsid w:val="00B20CE9"/>
    <w:rsid w:val="00B231F9"/>
    <w:rsid w:val="00B244F9"/>
    <w:rsid w:val="00B25047"/>
    <w:rsid w:val="00B2598E"/>
    <w:rsid w:val="00B272ED"/>
    <w:rsid w:val="00B27696"/>
    <w:rsid w:val="00B27FBA"/>
    <w:rsid w:val="00B302B5"/>
    <w:rsid w:val="00B357DF"/>
    <w:rsid w:val="00B359E0"/>
    <w:rsid w:val="00B36F2C"/>
    <w:rsid w:val="00B4037A"/>
    <w:rsid w:val="00B40C09"/>
    <w:rsid w:val="00B4103A"/>
    <w:rsid w:val="00B427AB"/>
    <w:rsid w:val="00B43760"/>
    <w:rsid w:val="00B4539E"/>
    <w:rsid w:val="00B464DD"/>
    <w:rsid w:val="00B467D4"/>
    <w:rsid w:val="00B46C90"/>
    <w:rsid w:val="00B46E28"/>
    <w:rsid w:val="00B50670"/>
    <w:rsid w:val="00B50857"/>
    <w:rsid w:val="00B5088D"/>
    <w:rsid w:val="00B50FEC"/>
    <w:rsid w:val="00B51860"/>
    <w:rsid w:val="00B51B4E"/>
    <w:rsid w:val="00B51B9F"/>
    <w:rsid w:val="00B521D1"/>
    <w:rsid w:val="00B52775"/>
    <w:rsid w:val="00B5279D"/>
    <w:rsid w:val="00B5299A"/>
    <w:rsid w:val="00B53513"/>
    <w:rsid w:val="00B54BC8"/>
    <w:rsid w:val="00B55AA9"/>
    <w:rsid w:val="00B56650"/>
    <w:rsid w:val="00B60F3D"/>
    <w:rsid w:val="00B6160B"/>
    <w:rsid w:val="00B616FA"/>
    <w:rsid w:val="00B652C8"/>
    <w:rsid w:val="00B66FAA"/>
    <w:rsid w:val="00B710B5"/>
    <w:rsid w:val="00B71118"/>
    <w:rsid w:val="00B716F4"/>
    <w:rsid w:val="00B71AD9"/>
    <w:rsid w:val="00B737EC"/>
    <w:rsid w:val="00B75528"/>
    <w:rsid w:val="00B7582B"/>
    <w:rsid w:val="00B7650D"/>
    <w:rsid w:val="00B800A4"/>
    <w:rsid w:val="00B801B8"/>
    <w:rsid w:val="00B80AD9"/>
    <w:rsid w:val="00B81C29"/>
    <w:rsid w:val="00B81C4D"/>
    <w:rsid w:val="00B81CE9"/>
    <w:rsid w:val="00B8205A"/>
    <w:rsid w:val="00B82AA3"/>
    <w:rsid w:val="00B83CA7"/>
    <w:rsid w:val="00B85684"/>
    <w:rsid w:val="00B858E8"/>
    <w:rsid w:val="00B8750D"/>
    <w:rsid w:val="00B90207"/>
    <w:rsid w:val="00B90E76"/>
    <w:rsid w:val="00B9125C"/>
    <w:rsid w:val="00B939ED"/>
    <w:rsid w:val="00B942A1"/>
    <w:rsid w:val="00B95597"/>
    <w:rsid w:val="00B95928"/>
    <w:rsid w:val="00B96217"/>
    <w:rsid w:val="00B971EC"/>
    <w:rsid w:val="00B9745F"/>
    <w:rsid w:val="00B974FF"/>
    <w:rsid w:val="00B979CB"/>
    <w:rsid w:val="00BA1F2A"/>
    <w:rsid w:val="00BA2996"/>
    <w:rsid w:val="00BA29CB"/>
    <w:rsid w:val="00BA2F43"/>
    <w:rsid w:val="00BA341F"/>
    <w:rsid w:val="00BA3A98"/>
    <w:rsid w:val="00BA5402"/>
    <w:rsid w:val="00BA6EA6"/>
    <w:rsid w:val="00BA76B2"/>
    <w:rsid w:val="00BB1C42"/>
    <w:rsid w:val="00BB2137"/>
    <w:rsid w:val="00BB35A6"/>
    <w:rsid w:val="00BB4AFF"/>
    <w:rsid w:val="00BB561E"/>
    <w:rsid w:val="00BB566F"/>
    <w:rsid w:val="00BB6185"/>
    <w:rsid w:val="00BB66CA"/>
    <w:rsid w:val="00BB6ABD"/>
    <w:rsid w:val="00BC18C6"/>
    <w:rsid w:val="00BC21B3"/>
    <w:rsid w:val="00BC52D4"/>
    <w:rsid w:val="00BC6ADC"/>
    <w:rsid w:val="00BC6B63"/>
    <w:rsid w:val="00BC6F27"/>
    <w:rsid w:val="00BD1669"/>
    <w:rsid w:val="00BD39B5"/>
    <w:rsid w:val="00BD5096"/>
    <w:rsid w:val="00BD59A4"/>
    <w:rsid w:val="00BD7856"/>
    <w:rsid w:val="00BE2662"/>
    <w:rsid w:val="00BE274D"/>
    <w:rsid w:val="00BE294C"/>
    <w:rsid w:val="00BE2AE4"/>
    <w:rsid w:val="00BE484B"/>
    <w:rsid w:val="00BE4EC1"/>
    <w:rsid w:val="00BE5398"/>
    <w:rsid w:val="00BF0080"/>
    <w:rsid w:val="00BF1041"/>
    <w:rsid w:val="00BF12AB"/>
    <w:rsid w:val="00BF178F"/>
    <w:rsid w:val="00BF1A34"/>
    <w:rsid w:val="00BF2861"/>
    <w:rsid w:val="00BF2D88"/>
    <w:rsid w:val="00BF3E71"/>
    <w:rsid w:val="00BF6E66"/>
    <w:rsid w:val="00BF6F76"/>
    <w:rsid w:val="00BF7448"/>
    <w:rsid w:val="00C007CA"/>
    <w:rsid w:val="00C01434"/>
    <w:rsid w:val="00C020B4"/>
    <w:rsid w:val="00C02B99"/>
    <w:rsid w:val="00C03DE2"/>
    <w:rsid w:val="00C04D96"/>
    <w:rsid w:val="00C056D2"/>
    <w:rsid w:val="00C107F9"/>
    <w:rsid w:val="00C116D6"/>
    <w:rsid w:val="00C1235B"/>
    <w:rsid w:val="00C12DF4"/>
    <w:rsid w:val="00C12FA7"/>
    <w:rsid w:val="00C13B37"/>
    <w:rsid w:val="00C14CFF"/>
    <w:rsid w:val="00C165F9"/>
    <w:rsid w:val="00C17ABE"/>
    <w:rsid w:val="00C21B3B"/>
    <w:rsid w:val="00C21C70"/>
    <w:rsid w:val="00C226DE"/>
    <w:rsid w:val="00C232D4"/>
    <w:rsid w:val="00C23749"/>
    <w:rsid w:val="00C24364"/>
    <w:rsid w:val="00C243A4"/>
    <w:rsid w:val="00C24614"/>
    <w:rsid w:val="00C24737"/>
    <w:rsid w:val="00C25AA6"/>
    <w:rsid w:val="00C263E0"/>
    <w:rsid w:val="00C26D96"/>
    <w:rsid w:val="00C30245"/>
    <w:rsid w:val="00C321E1"/>
    <w:rsid w:val="00C3266E"/>
    <w:rsid w:val="00C33363"/>
    <w:rsid w:val="00C33615"/>
    <w:rsid w:val="00C33D45"/>
    <w:rsid w:val="00C341DE"/>
    <w:rsid w:val="00C34FEC"/>
    <w:rsid w:val="00C370D9"/>
    <w:rsid w:val="00C4113B"/>
    <w:rsid w:val="00C437A3"/>
    <w:rsid w:val="00C4384A"/>
    <w:rsid w:val="00C44C18"/>
    <w:rsid w:val="00C45CD1"/>
    <w:rsid w:val="00C45FEA"/>
    <w:rsid w:val="00C462F1"/>
    <w:rsid w:val="00C466C6"/>
    <w:rsid w:val="00C50BD7"/>
    <w:rsid w:val="00C5112E"/>
    <w:rsid w:val="00C5189F"/>
    <w:rsid w:val="00C546BC"/>
    <w:rsid w:val="00C54FB6"/>
    <w:rsid w:val="00C5531A"/>
    <w:rsid w:val="00C561F7"/>
    <w:rsid w:val="00C56A41"/>
    <w:rsid w:val="00C5744C"/>
    <w:rsid w:val="00C6188E"/>
    <w:rsid w:val="00C61A00"/>
    <w:rsid w:val="00C62213"/>
    <w:rsid w:val="00C6345E"/>
    <w:rsid w:val="00C636A2"/>
    <w:rsid w:val="00C702F7"/>
    <w:rsid w:val="00C712FA"/>
    <w:rsid w:val="00C741E4"/>
    <w:rsid w:val="00C7569F"/>
    <w:rsid w:val="00C757E7"/>
    <w:rsid w:val="00C75B72"/>
    <w:rsid w:val="00C8013B"/>
    <w:rsid w:val="00C80144"/>
    <w:rsid w:val="00C806B0"/>
    <w:rsid w:val="00C80C01"/>
    <w:rsid w:val="00C80D09"/>
    <w:rsid w:val="00C81E96"/>
    <w:rsid w:val="00C82250"/>
    <w:rsid w:val="00C82E8E"/>
    <w:rsid w:val="00C83CBF"/>
    <w:rsid w:val="00C85B7C"/>
    <w:rsid w:val="00C867E6"/>
    <w:rsid w:val="00C86940"/>
    <w:rsid w:val="00C86F9A"/>
    <w:rsid w:val="00C87DB9"/>
    <w:rsid w:val="00C90571"/>
    <w:rsid w:val="00C91363"/>
    <w:rsid w:val="00C916C6"/>
    <w:rsid w:val="00C92459"/>
    <w:rsid w:val="00C92498"/>
    <w:rsid w:val="00C94370"/>
    <w:rsid w:val="00C949AF"/>
    <w:rsid w:val="00C95DC8"/>
    <w:rsid w:val="00C97A88"/>
    <w:rsid w:val="00C97B7F"/>
    <w:rsid w:val="00CA036C"/>
    <w:rsid w:val="00CA0597"/>
    <w:rsid w:val="00CA08BA"/>
    <w:rsid w:val="00CA2DA4"/>
    <w:rsid w:val="00CA357D"/>
    <w:rsid w:val="00CA3A79"/>
    <w:rsid w:val="00CA40E8"/>
    <w:rsid w:val="00CA51D4"/>
    <w:rsid w:val="00CA58A0"/>
    <w:rsid w:val="00CA6EC9"/>
    <w:rsid w:val="00CA6EF1"/>
    <w:rsid w:val="00CA76AB"/>
    <w:rsid w:val="00CA776E"/>
    <w:rsid w:val="00CA7B2D"/>
    <w:rsid w:val="00CA7CEC"/>
    <w:rsid w:val="00CA7FBC"/>
    <w:rsid w:val="00CB2226"/>
    <w:rsid w:val="00CB3AA6"/>
    <w:rsid w:val="00CB466C"/>
    <w:rsid w:val="00CB4681"/>
    <w:rsid w:val="00CB4F7D"/>
    <w:rsid w:val="00CB5135"/>
    <w:rsid w:val="00CB61C2"/>
    <w:rsid w:val="00CB626C"/>
    <w:rsid w:val="00CB66A7"/>
    <w:rsid w:val="00CB670C"/>
    <w:rsid w:val="00CB70ED"/>
    <w:rsid w:val="00CC0403"/>
    <w:rsid w:val="00CC1214"/>
    <w:rsid w:val="00CC2097"/>
    <w:rsid w:val="00CC45F7"/>
    <w:rsid w:val="00CC49B6"/>
    <w:rsid w:val="00CC4DE7"/>
    <w:rsid w:val="00CC5660"/>
    <w:rsid w:val="00CC60AB"/>
    <w:rsid w:val="00CC7336"/>
    <w:rsid w:val="00CD0808"/>
    <w:rsid w:val="00CD0D5E"/>
    <w:rsid w:val="00CD237C"/>
    <w:rsid w:val="00CD25DF"/>
    <w:rsid w:val="00CD4698"/>
    <w:rsid w:val="00CD46F7"/>
    <w:rsid w:val="00CD4919"/>
    <w:rsid w:val="00CD5511"/>
    <w:rsid w:val="00CD5BE4"/>
    <w:rsid w:val="00CD75F7"/>
    <w:rsid w:val="00CD79FE"/>
    <w:rsid w:val="00CE0BB2"/>
    <w:rsid w:val="00CE0D22"/>
    <w:rsid w:val="00CE13FC"/>
    <w:rsid w:val="00CE2EEF"/>
    <w:rsid w:val="00CE3C36"/>
    <w:rsid w:val="00CE4177"/>
    <w:rsid w:val="00CE52E3"/>
    <w:rsid w:val="00CE5D59"/>
    <w:rsid w:val="00CE6707"/>
    <w:rsid w:val="00CE670D"/>
    <w:rsid w:val="00CE71DA"/>
    <w:rsid w:val="00CE75F6"/>
    <w:rsid w:val="00CE7E88"/>
    <w:rsid w:val="00CF0A7E"/>
    <w:rsid w:val="00CF1D64"/>
    <w:rsid w:val="00CF2F4C"/>
    <w:rsid w:val="00CF3FD1"/>
    <w:rsid w:val="00CF4F86"/>
    <w:rsid w:val="00CF5319"/>
    <w:rsid w:val="00CF699D"/>
    <w:rsid w:val="00CF6CAC"/>
    <w:rsid w:val="00CF742A"/>
    <w:rsid w:val="00CF750A"/>
    <w:rsid w:val="00D000FA"/>
    <w:rsid w:val="00D0024D"/>
    <w:rsid w:val="00D00458"/>
    <w:rsid w:val="00D013D3"/>
    <w:rsid w:val="00D01866"/>
    <w:rsid w:val="00D03C0C"/>
    <w:rsid w:val="00D04B7C"/>
    <w:rsid w:val="00D07D4C"/>
    <w:rsid w:val="00D128F6"/>
    <w:rsid w:val="00D14F27"/>
    <w:rsid w:val="00D14FCF"/>
    <w:rsid w:val="00D163EF"/>
    <w:rsid w:val="00D16951"/>
    <w:rsid w:val="00D17298"/>
    <w:rsid w:val="00D205AF"/>
    <w:rsid w:val="00D20C42"/>
    <w:rsid w:val="00D21305"/>
    <w:rsid w:val="00D23791"/>
    <w:rsid w:val="00D23E82"/>
    <w:rsid w:val="00D2525D"/>
    <w:rsid w:val="00D259E6"/>
    <w:rsid w:val="00D25EBA"/>
    <w:rsid w:val="00D260F6"/>
    <w:rsid w:val="00D26226"/>
    <w:rsid w:val="00D26B24"/>
    <w:rsid w:val="00D275C5"/>
    <w:rsid w:val="00D3150F"/>
    <w:rsid w:val="00D31E24"/>
    <w:rsid w:val="00D31F06"/>
    <w:rsid w:val="00D33974"/>
    <w:rsid w:val="00D35704"/>
    <w:rsid w:val="00D36B6D"/>
    <w:rsid w:val="00D419A5"/>
    <w:rsid w:val="00D45D27"/>
    <w:rsid w:val="00D46DDA"/>
    <w:rsid w:val="00D52AB0"/>
    <w:rsid w:val="00D54B7F"/>
    <w:rsid w:val="00D55204"/>
    <w:rsid w:val="00D566FF"/>
    <w:rsid w:val="00D6067B"/>
    <w:rsid w:val="00D62807"/>
    <w:rsid w:val="00D62A22"/>
    <w:rsid w:val="00D62DBC"/>
    <w:rsid w:val="00D632E8"/>
    <w:rsid w:val="00D63314"/>
    <w:rsid w:val="00D63929"/>
    <w:rsid w:val="00D644F7"/>
    <w:rsid w:val="00D65791"/>
    <w:rsid w:val="00D66E54"/>
    <w:rsid w:val="00D67581"/>
    <w:rsid w:val="00D704E0"/>
    <w:rsid w:val="00D70F81"/>
    <w:rsid w:val="00D7157B"/>
    <w:rsid w:val="00D71C80"/>
    <w:rsid w:val="00D71EAB"/>
    <w:rsid w:val="00D722B6"/>
    <w:rsid w:val="00D73573"/>
    <w:rsid w:val="00D739EA"/>
    <w:rsid w:val="00D771BE"/>
    <w:rsid w:val="00D82F9E"/>
    <w:rsid w:val="00D84E2F"/>
    <w:rsid w:val="00D8501D"/>
    <w:rsid w:val="00D85D11"/>
    <w:rsid w:val="00D85D7A"/>
    <w:rsid w:val="00D86131"/>
    <w:rsid w:val="00D869C1"/>
    <w:rsid w:val="00D907EA"/>
    <w:rsid w:val="00D90831"/>
    <w:rsid w:val="00D91C29"/>
    <w:rsid w:val="00D92432"/>
    <w:rsid w:val="00D968C0"/>
    <w:rsid w:val="00D96B1D"/>
    <w:rsid w:val="00DA01E6"/>
    <w:rsid w:val="00DA05EA"/>
    <w:rsid w:val="00DA1D97"/>
    <w:rsid w:val="00DA21F7"/>
    <w:rsid w:val="00DA283A"/>
    <w:rsid w:val="00DA3ED5"/>
    <w:rsid w:val="00DA456D"/>
    <w:rsid w:val="00DA60A4"/>
    <w:rsid w:val="00DA6548"/>
    <w:rsid w:val="00DA68D4"/>
    <w:rsid w:val="00DA6B8D"/>
    <w:rsid w:val="00DA7469"/>
    <w:rsid w:val="00DB2058"/>
    <w:rsid w:val="00DB264A"/>
    <w:rsid w:val="00DB3B31"/>
    <w:rsid w:val="00DB3CB7"/>
    <w:rsid w:val="00DB44F0"/>
    <w:rsid w:val="00DB4C5F"/>
    <w:rsid w:val="00DB5A90"/>
    <w:rsid w:val="00DB5F04"/>
    <w:rsid w:val="00DB6F08"/>
    <w:rsid w:val="00DC017A"/>
    <w:rsid w:val="00DC1260"/>
    <w:rsid w:val="00DC152B"/>
    <w:rsid w:val="00DC1584"/>
    <w:rsid w:val="00DC17E9"/>
    <w:rsid w:val="00DC1C43"/>
    <w:rsid w:val="00DC354A"/>
    <w:rsid w:val="00DC35EA"/>
    <w:rsid w:val="00DC5D34"/>
    <w:rsid w:val="00DC65F0"/>
    <w:rsid w:val="00DC6AB1"/>
    <w:rsid w:val="00DC7312"/>
    <w:rsid w:val="00DD18D5"/>
    <w:rsid w:val="00DD2C6D"/>
    <w:rsid w:val="00DD32AE"/>
    <w:rsid w:val="00DD363C"/>
    <w:rsid w:val="00DD46C5"/>
    <w:rsid w:val="00DD566C"/>
    <w:rsid w:val="00DD5978"/>
    <w:rsid w:val="00DD5A1D"/>
    <w:rsid w:val="00DD6FF2"/>
    <w:rsid w:val="00DD75A0"/>
    <w:rsid w:val="00DE0180"/>
    <w:rsid w:val="00DE112B"/>
    <w:rsid w:val="00DE3C81"/>
    <w:rsid w:val="00DE5B26"/>
    <w:rsid w:val="00DE79E1"/>
    <w:rsid w:val="00DF79FE"/>
    <w:rsid w:val="00DF7A51"/>
    <w:rsid w:val="00E00056"/>
    <w:rsid w:val="00E0011B"/>
    <w:rsid w:val="00E02193"/>
    <w:rsid w:val="00E0257C"/>
    <w:rsid w:val="00E02DED"/>
    <w:rsid w:val="00E030EA"/>
    <w:rsid w:val="00E03731"/>
    <w:rsid w:val="00E03760"/>
    <w:rsid w:val="00E03A05"/>
    <w:rsid w:val="00E044AD"/>
    <w:rsid w:val="00E05BAE"/>
    <w:rsid w:val="00E05E0A"/>
    <w:rsid w:val="00E0696F"/>
    <w:rsid w:val="00E06A07"/>
    <w:rsid w:val="00E06A79"/>
    <w:rsid w:val="00E07BA5"/>
    <w:rsid w:val="00E101F3"/>
    <w:rsid w:val="00E1146B"/>
    <w:rsid w:val="00E12786"/>
    <w:rsid w:val="00E13549"/>
    <w:rsid w:val="00E13E62"/>
    <w:rsid w:val="00E1648B"/>
    <w:rsid w:val="00E1662A"/>
    <w:rsid w:val="00E168B9"/>
    <w:rsid w:val="00E16F1E"/>
    <w:rsid w:val="00E20BB2"/>
    <w:rsid w:val="00E20D34"/>
    <w:rsid w:val="00E21271"/>
    <w:rsid w:val="00E21ADC"/>
    <w:rsid w:val="00E229C5"/>
    <w:rsid w:val="00E22B41"/>
    <w:rsid w:val="00E23DF1"/>
    <w:rsid w:val="00E24011"/>
    <w:rsid w:val="00E25454"/>
    <w:rsid w:val="00E25C99"/>
    <w:rsid w:val="00E25D66"/>
    <w:rsid w:val="00E26E70"/>
    <w:rsid w:val="00E26F32"/>
    <w:rsid w:val="00E27295"/>
    <w:rsid w:val="00E274CD"/>
    <w:rsid w:val="00E31095"/>
    <w:rsid w:val="00E312E3"/>
    <w:rsid w:val="00E32A1B"/>
    <w:rsid w:val="00E330EF"/>
    <w:rsid w:val="00E333DD"/>
    <w:rsid w:val="00E33F0F"/>
    <w:rsid w:val="00E3444D"/>
    <w:rsid w:val="00E34C77"/>
    <w:rsid w:val="00E35033"/>
    <w:rsid w:val="00E359DA"/>
    <w:rsid w:val="00E36379"/>
    <w:rsid w:val="00E36899"/>
    <w:rsid w:val="00E36B2D"/>
    <w:rsid w:val="00E37172"/>
    <w:rsid w:val="00E412B0"/>
    <w:rsid w:val="00E41518"/>
    <w:rsid w:val="00E41798"/>
    <w:rsid w:val="00E447A3"/>
    <w:rsid w:val="00E44ACD"/>
    <w:rsid w:val="00E4551F"/>
    <w:rsid w:val="00E4563B"/>
    <w:rsid w:val="00E45CA4"/>
    <w:rsid w:val="00E4633E"/>
    <w:rsid w:val="00E46AA5"/>
    <w:rsid w:val="00E517AC"/>
    <w:rsid w:val="00E53C4C"/>
    <w:rsid w:val="00E5411C"/>
    <w:rsid w:val="00E5436A"/>
    <w:rsid w:val="00E5683C"/>
    <w:rsid w:val="00E569B5"/>
    <w:rsid w:val="00E56C79"/>
    <w:rsid w:val="00E607E0"/>
    <w:rsid w:val="00E6198A"/>
    <w:rsid w:val="00E64EE6"/>
    <w:rsid w:val="00E64F04"/>
    <w:rsid w:val="00E654EF"/>
    <w:rsid w:val="00E66484"/>
    <w:rsid w:val="00E66D5B"/>
    <w:rsid w:val="00E67A0E"/>
    <w:rsid w:val="00E731EF"/>
    <w:rsid w:val="00E75D8E"/>
    <w:rsid w:val="00E760A6"/>
    <w:rsid w:val="00E77A19"/>
    <w:rsid w:val="00E81671"/>
    <w:rsid w:val="00E821DA"/>
    <w:rsid w:val="00E82D17"/>
    <w:rsid w:val="00E84EB2"/>
    <w:rsid w:val="00E858EF"/>
    <w:rsid w:val="00E8687E"/>
    <w:rsid w:val="00E86DD0"/>
    <w:rsid w:val="00E8734B"/>
    <w:rsid w:val="00E905A7"/>
    <w:rsid w:val="00E90A50"/>
    <w:rsid w:val="00E91815"/>
    <w:rsid w:val="00E91A2D"/>
    <w:rsid w:val="00E91CC1"/>
    <w:rsid w:val="00E930AF"/>
    <w:rsid w:val="00E94596"/>
    <w:rsid w:val="00E948BF"/>
    <w:rsid w:val="00E94E78"/>
    <w:rsid w:val="00E950D8"/>
    <w:rsid w:val="00E95AC9"/>
    <w:rsid w:val="00E95AFE"/>
    <w:rsid w:val="00E9663A"/>
    <w:rsid w:val="00E96695"/>
    <w:rsid w:val="00E96C14"/>
    <w:rsid w:val="00E976F6"/>
    <w:rsid w:val="00E97750"/>
    <w:rsid w:val="00E9778D"/>
    <w:rsid w:val="00EA088E"/>
    <w:rsid w:val="00EA2141"/>
    <w:rsid w:val="00EA21BE"/>
    <w:rsid w:val="00EA3688"/>
    <w:rsid w:val="00EA404B"/>
    <w:rsid w:val="00EA5A57"/>
    <w:rsid w:val="00EA5EDC"/>
    <w:rsid w:val="00EA5F3F"/>
    <w:rsid w:val="00EA6242"/>
    <w:rsid w:val="00EA7349"/>
    <w:rsid w:val="00EA78F5"/>
    <w:rsid w:val="00EA7A2A"/>
    <w:rsid w:val="00EB1D07"/>
    <w:rsid w:val="00EB1DD7"/>
    <w:rsid w:val="00EB1F35"/>
    <w:rsid w:val="00EB2244"/>
    <w:rsid w:val="00EB362D"/>
    <w:rsid w:val="00EB37A2"/>
    <w:rsid w:val="00EB4B23"/>
    <w:rsid w:val="00EB56E0"/>
    <w:rsid w:val="00EB5B59"/>
    <w:rsid w:val="00EB5DFB"/>
    <w:rsid w:val="00EB675B"/>
    <w:rsid w:val="00EC0D23"/>
    <w:rsid w:val="00EC295A"/>
    <w:rsid w:val="00EC2E91"/>
    <w:rsid w:val="00EC3026"/>
    <w:rsid w:val="00EC541B"/>
    <w:rsid w:val="00EC58C9"/>
    <w:rsid w:val="00EC5BCB"/>
    <w:rsid w:val="00EC79FE"/>
    <w:rsid w:val="00ED35B5"/>
    <w:rsid w:val="00ED38A1"/>
    <w:rsid w:val="00ED4FEC"/>
    <w:rsid w:val="00ED572E"/>
    <w:rsid w:val="00ED5C17"/>
    <w:rsid w:val="00ED650C"/>
    <w:rsid w:val="00ED6E6E"/>
    <w:rsid w:val="00ED72A7"/>
    <w:rsid w:val="00EE0AAE"/>
    <w:rsid w:val="00EE1364"/>
    <w:rsid w:val="00EE1CED"/>
    <w:rsid w:val="00EE219D"/>
    <w:rsid w:val="00EE2663"/>
    <w:rsid w:val="00EE27E3"/>
    <w:rsid w:val="00EE29D2"/>
    <w:rsid w:val="00EE3879"/>
    <w:rsid w:val="00EE4589"/>
    <w:rsid w:val="00EE5147"/>
    <w:rsid w:val="00EE51B7"/>
    <w:rsid w:val="00EE56CA"/>
    <w:rsid w:val="00EE5A90"/>
    <w:rsid w:val="00EE5AE5"/>
    <w:rsid w:val="00EE6461"/>
    <w:rsid w:val="00EE7E50"/>
    <w:rsid w:val="00EE7E69"/>
    <w:rsid w:val="00EE7E6E"/>
    <w:rsid w:val="00EF05D9"/>
    <w:rsid w:val="00EF1248"/>
    <w:rsid w:val="00EF1F0F"/>
    <w:rsid w:val="00EF36E0"/>
    <w:rsid w:val="00EF53D0"/>
    <w:rsid w:val="00EF6F4A"/>
    <w:rsid w:val="00EF749E"/>
    <w:rsid w:val="00F00BF2"/>
    <w:rsid w:val="00F040CF"/>
    <w:rsid w:val="00F0419D"/>
    <w:rsid w:val="00F0485C"/>
    <w:rsid w:val="00F048AC"/>
    <w:rsid w:val="00F0590C"/>
    <w:rsid w:val="00F05C0A"/>
    <w:rsid w:val="00F05E1D"/>
    <w:rsid w:val="00F06738"/>
    <w:rsid w:val="00F07544"/>
    <w:rsid w:val="00F147C1"/>
    <w:rsid w:val="00F1515C"/>
    <w:rsid w:val="00F153C7"/>
    <w:rsid w:val="00F154F3"/>
    <w:rsid w:val="00F16D55"/>
    <w:rsid w:val="00F17D40"/>
    <w:rsid w:val="00F20630"/>
    <w:rsid w:val="00F20A4E"/>
    <w:rsid w:val="00F2140F"/>
    <w:rsid w:val="00F21C39"/>
    <w:rsid w:val="00F21D1A"/>
    <w:rsid w:val="00F21D26"/>
    <w:rsid w:val="00F21D80"/>
    <w:rsid w:val="00F21DB2"/>
    <w:rsid w:val="00F21DBC"/>
    <w:rsid w:val="00F22078"/>
    <w:rsid w:val="00F2237D"/>
    <w:rsid w:val="00F2531A"/>
    <w:rsid w:val="00F2537E"/>
    <w:rsid w:val="00F26C0C"/>
    <w:rsid w:val="00F311B2"/>
    <w:rsid w:val="00F32630"/>
    <w:rsid w:val="00F33BC4"/>
    <w:rsid w:val="00F33D85"/>
    <w:rsid w:val="00F35197"/>
    <w:rsid w:val="00F35AB4"/>
    <w:rsid w:val="00F3625B"/>
    <w:rsid w:val="00F365F4"/>
    <w:rsid w:val="00F36E22"/>
    <w:rsid w:val="00F3729E"/>
    <w:rsid w:val="00F37C72"/>
    <w:rsid w:val="00F37EE0"/>
    <w:rsid w:val="00F40767"/>
    <w:rsid w:val="00F42254"/>
    <w:rsid w:val="00F42D7C"/>
    <w:rsid w:val="00F42D82"/>
    <w:rsid w:val="00F43594"/>
    <w:rsid w:val="00F43F76"/>
    <w:rsid w:val="00F440B9"/>
    <w:rsid w:val="00F440EA"/>
    <w:rsid w:val="00F441A8"/>
    <w:rsid w:val="00F442E9"/>
    <w:rsid w:val="00F445E5"/>
    <w:rsid w:val="00F44E0D"/>
    <w:rsid w:val="00F4656D"/>
    <w:rsid w:val="00F47414"/>
    <w:rsid w:val="00F47664"/>
    <w:rsid w:val="00F47DBA"/>
    <w:rsid w:val="00F524B4"/>
    <w:rsid w:val="00F5265D"/>
    <w:rsid w:val="00F53C17"/>
    <w:rsid w:val="00F543C7"/>
    <w:rsid w:val="00F55153"/>
    <w:rsid w:val="00F557FD"/>
    <w:rsid w:val="00F55A11"/>
    <w:rsid w:val="00F560F9"/>
    <w:rsid w:val="00F56228"/>
    <w:rsid w:val="00F56962"/>
    <w:rsid w:val="00F5724D"/>
    <w:rsid w:val="00F60856"/>
    <w:rsid w:val="00F611E6"/>
    <w:rsid w:val="00F62927"/>
    <w:rsid w:val="00F63706"/>
    <w:rsid w:val="00F64CA8"/>
    <w:rsid w:val="00F65830"/>
    <w:rsid w:val="00F65C4E"/>
    <w:rsid w:val="00F67289"/>
    <w:rsid w:val="00F67C9C"/>
    <w:rsid w:val="00F71DEF"/>
    <w:rsid w:val="00F71F20"/>
    <w:rsid w:val="00F72C69"/>
    <w:rsid w:val="00F73A72"/>
    <w:rsid w:val="00F73CBE"/>
    <w:rsid w:val="00F7506F"/>
    <w:rsid w:val="00F773EE"/>
    <w:rsid w:val="00F805F3"/>
    <w:rsid w:val="00F8217C"/>
    <w:rsid w:val="00F829A5"/>
    <w:rsid w:val="00F82C21"/>
    <w:rsid w:val="00F8311A"/>
    <w:rsid w:val="00F83C0D"/>
    <w:rsid w:val="00F8413B"/>
    <w:rsid w:val="00F84BB1"/>
    <w:rsid w:val="00F85621"/>
    <w:rsid w:val="00F90E10"/>
    <w:rsid w:val="00F91191"/>
    <w:rsid w:val="00F93451"/>
    <w:rsid w:val="00F94B67"/>
    <w:rsid w:val="00F94FF1"/>
    <w:rsid w:val="00F95E84"/>
    <w:rsid w:val="00F965E4"/>
    <w:rsid w:val="00F9726E"/>
    <w:rsid w:val="00F975D6"/>
    <w:rsid w:val="00FA04F8"/>
    <w:rsid w:val="00FA1085"/>
    <w:rsid w:val="00FA1282"/>
    <w:rsid w:val="00FA3726"/>
    <w:rsid w:val="00FA5839"/>
    <w:rsid w:val="00FA5891"/>
    <w:rsid w:val="00FA7066"/>
    <w:rsid w:val="00FA7799"/>
    <w:rsid w:val="00FB09E3"/>
    <w:rsid w:val="00FB10F8"/>
    <w:rsid w:val="00FB1CFF"/>
    <w:rsid w:val="00FB407A"/>
    <w:rsid w:val="00FB4501"/>
    <w:rsid w:val="00FB450B"/>
    <w:rsid w:val="00FB546F"/>
    <w:rsid w:val="00FB5803"/>
    <w:rsid w:val="00FB6096"/>
    <w:rsid w:val="00FB65CD"/>
    <w:rsid w:val="00FB77F9"/>
    <w:rsid w:val="00FB7A31"/>
    <w:rsid w:val="00FC09EC"/>
    <w:rsid w:val="00FC242D"/>
    <w:rsid w:val="00FC480C"/>
    <w:rsid w:val="00FC5EA0"/>
    <w:rsid w:val="00FC612F"/>
    <w:rsid w:val="00FC6F58"/>
    <w:rsid w:val="00FC79B1"/>
    <w:rsid w:val="00FD045F"/>
    <w:rsid w:val="00FD0B52"/>
    <w:rsid w:val="00FD0ED1"/>
    <w:rsid w:val="00FD396C"/>
    <w:rsid w:val="00FD5139"/>
    <w:rsid w:val="00FD6349"/>
    <w:rsid w:val="00FD7627"/>
    <w:rsid w:val="00FE06EF"/>
    <w:rsid w:val="00FE21DB"/>
    <w:rsid w:val="00FE2A5C"/>
    <w:rsid w:val="00FE2B4D"/>
    <w:rsid w:val="00FE3837"/>
    <w:rsid w:val="00FE4455"/>
    <w:rsid w:val="00FE47BF"/>
    <w:rsid w:val="00FE4DB2"/>
    <w:rsid w:val="00FE4DBD"/>
    <w:rsid w:val="00FE5C85"/>
    <w:rsid w:val="00FE6F01"/>
    <w:rsid w:val="00FE6F31"/>
    <w:rsid w:val="00FE7A38"/>
    <w:rsid w:val="00FE7B17"/>
    <w:rsid w:val="00FE7FD6"/>
    <w:rsid w:val="00FF09FA"/>
    <w:rsid w:val="00FF0AD3"/>
    <w:rsid w:val="00FF1212"/>
    <w:rsid w:val="00FF16BE"/>
    <w:rsid w:val="00FF2060"/>
    <w:rsid w:val="00FF2B62"/>
    <w:rsid w:val="00FF3371"/>
    <w:rsid w:val="00FF3505"/>
    <w:rsid w:val="00FF3ACA"/>
    <w:rsid w:val="00FF463E"/>
    <w:rsid w:val="00FF5B57"/>
    <w:rsid w:val="00FF6128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1D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751D4"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751D4"/>
    <w:pPr>
      <w:keepNext/>
      <w:numPr>
        <w:ilvl w:val="1"/>
        <w:numId w:val="2"/>
      </w:numPr>
      <w:spacing w:line="360" w:lineRule="exact"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A751D4"/>
    <w:pPr>
      <w:keepNext/>
      <w:numPr>
        <w:ilvl w:val="2"/>
        <w:numId w:val="2"/>
      </w:numPr>
      <w:tabs>
        <w:tab w:val="left" w:pos="7655"/>
      </w:tabs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A751D4"/>
    <w:pPr>
      <w:keepNext/>
      <w:numPr>
        <w:ilvl w:val="3"/>
        <w:numId w:val="2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A751D4"/>
    <w:pPr>
      <w:keepNext/>
      <w:numPr>
        <w:ilvl w:val="4"/>
        <w:numId w:val="2"/>
      </w:numPr>
      <w:tabs>
        <w:tab w:val="left" w:pos="7655"/>
      </w:tabs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751D4"/>
    <w:pPr>
      <w:keepNext/>
      <w:numPr>
        <w:ilvl w:val="5"/>
        <w:numId w:val="2"/>
      </w:numPr>
      <w:ind w:left="6372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751D4"/>
    <w:pPr>
      <w:keepNext/>
      <w:numPr>
        <w:ilvl w:val="6"/>
        <w:numId w:val="2"/>
      </w:numPr>
      <w:tabs>
        <w:tab w:val="left" w:pos="6521"/>
      </w:tabs>
      <w:spacing w:before="120"/>
      <w:ind w:left="-142" w:right="-142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751D4"/>
    <w:pPr>
      <w:keepNext/>
      <w:numPr>
        <w:ilvl w:val="7"/>
        <w:numId w:val="2"/>
      </w:numPr>
      <w:ind w:left="7377" w:right="-142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A751D4"/>
    <w:pPr>
      <w:keepNext/>
      <w:numPr>
        <w:ilvl w:val="8"/>
        <w:numId w:val="2"/>
      </w:numPr>
      <w:ind w:left="6810" w:right="-142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751D4"/>
    <w:rPr>
      <w:b w:val="0"/>
      <w:i w:val="0"/>
    </w:rPr>
  </w:style>
  <w:style w:type="character" w:customStyle="1" w:styleId="WW8Num5z0">
    <w:name w:val="WW8Num5z0"/>
    <w:rsid w:val="00A751D4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A751D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A751D4"/>
    <w:rPr>
      <w:rFonts w:ascii="Symbol" w:hAnsi="Symbol"/>
    </w:rPr>
  </w:style>
  <w:style w:type="character" w:customStyle="1" w:styleId="Absatz-Standardschriftart">
    <w:name w:val="Absatz-Standardschriftart"/>
    <w:rsid w:val="00A751D4"/>
  </w:style>
  <w:style w:type="character" w:customStyle="1" w:styleId="WW-Absatz-Standardschriftart">
    <w:name w:val="WW-Absatz-Standardschriftart"/>
    <w:rsid w:val="00A751D4"/>
  </w:style>
  <w:style w:type="character" w:customStyle="1" w:styleId="WW8Num3z0">
    <w:name w:val="WW8Num3z0"/>
    <w:rsid w:val="00A751D4"/>
    <w:rPr>
      <w:b w:val="0"/>
      <w:i w:val="0"/>
    </w:rPr>
  </w:style>
  <w:style w:type="character" w:customStyle="1" w:styleId="WW8Num11z0">
    <w:name w:val="WW8Num11z0"/>
    <w:rsid w:val="00A751D4"/>
    <w:rPr>
      <w:b w:val="0"/>
    </w:rPr>
  </w:style>
  <w:style w:type="character" w:customStyle="1" w:styleId="10">
    <w:name w:val="Основной шрифт абзаца1"/>
    <w:rsid w:val="00A751D4"/>
  </w:style>
  <w:style w:type="character" w:customStyle="1" w:styleId="11">
    <w:name w:val="Знак примечания1"/>
    <w:rsid w:val="00A751D4"/>
    <w:rPr>
      <w:sz w:val="16"/>
    </w:rPr>
  </w:style>
  <w:style w:type="character" w:styleId="a3">
    <w:name w:val="Hyperlink"/>
    <w:rsid w:val="00A751D4"/>
    <w:rPr>
      <w:color w:val="0000FF"/>
      <w:u w:val="single"/>
    </w:rPr>
  </w:style>
  <w:style w:type="character" w:styleId="a4">
    <w:name w:val="page number"/>
    <w:basedOn w:val="10"/>
    <w:rsid w:val="00A751D4"/>
  </w:style>
  <w:style w:type="character" w:customStyle="1" w:styleId="a5">
    <w:name w:val="Основной текст Знак Знак Знак"/>
    <w:rsid w:val="00A751D4"/>
    <w:rPr>
      <w:lang w:val="ru-RU" w:eastAsia="ar-SA" w:bidi="ar-SA"/>
    </w:rPr>
  </w:style>
  <w:style w:type="character" w:customStyle="1" w:styleId="apple-style-span">
    <w:name w:val="apple-style-span"/>
    <w:rsid w:val="00A751D4"/>
    <w:rPr>
      <w:rFonts w:cs="Times New Roman"/>
    </w:rPr>
  </w:style>
  <w:style w:type="character" w:customStyle="1" w:styleId="a6">
    <w:name w:val="Маркеры списка"/>
    <w:rsid w:val="00A751D4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 нумерации"/>
    <w:rsid w:val="00A751D4"/>
  </w:style>
  <w:style w:type="character" w:customStyle="1" w:styleId="WW8Num42z0">
    <w:name w:val="WW8Num42z0"/>
    <w:rsid w:val="00A751D4"/>
    <w:rPr>
      <w:rFonts w:ascii="Symbol" w:hAnsi="Symbol"/>
    </w:rPr>
  </w:style>
  <w:style w:type="character" w:customStyle="1" w:styleId="WW8Num42z1">
    <w:name w:val="WW8Num42z1"/>
    <w:rsid w:val="00A751D4"/>
    <w:rPr>
      <w:rFonts w:ascii="Courier New" w:hAnsi="Courier New" w:cs="Courier New"/>
    </w:rPr>
  </w:style>
  <w:style w:type="character" w:customStyle="1" w:styleId="WW8Num42z2">
    <w:name w:val="WW8Num42z2"/>
    <w:rsid w:val="00A751D4"/>
    <w:rPr>
      <w:rFonts w:ascii="Wingdings" w:hAnsi="Wingdings"/>
    </w:rPr>
  </w:style>
  <w:style w:type="paragraph" w:customStyle="1" w:styleId="a8">
    <w:name w:val="Заголовок"/>
    <w:basedOn w:val="a"/>
    <w:next w:val="a9"/>
    <w:rsid w:val="00A751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A751D4"/>
    <w:pPr>
      <w:tabs>
        <w:tab w:val="left" w:pos="7655"/>
      </w:tabs>
      <w:spacing w:line="360" w:lineRule="auto"/>
      <w:jc w:val="both"/>
    </w:pPr>
    <w:rPr>
      <w:sz w:val="22"/>
    </w:rPr>
  </w:style>
  <w:style w:type="paragraph" w:styleId="ab">
    <w:name w:val="List"/>
    <w:basedOn w:val="a9"/>
    <w:rsid w:val="00A751D4"/>
    <w:rPr>
      <w:rFonts w:cs="Tahoma"/>
    </w:rPr>
  </w:style>
  <w:style w:type="paragraph" w:customStyle="1" w:styleId="12">
    <w:name w:val="Название1"/>
    <w:basedOn w:val="a"/>
    <w:rsid w:val="00A751D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751D4"/>
    <w:pPr>
      <w:suppressLineNumbers/>
    </w:pPr>
    <w:rPr>
      <w:rFonts w:cs="Tahoma"/>
    </w:rPr>
  </w:style>
  <w:style w:type="paragraph" w:styleId="ac">
    <w:name w:val="Body Text Indent"/>
    <w:basedOn w:val="a"/>
    <w:rsid w:val="00A751D4"/>
    <w:pPr>
      <w:tabs>
        <w:tab w:val="left" w:pos="-426"/>
      </w:tabs>
      <w:spacing w:before="120" w:line="360" w:lineRule="auto"/>
      <w:ind w:firstLine="567"/>
      <w:jc w:val="both"/>
    </w:pPr>
    <w:rPr>
      <w:sz w:val="24"/>
    </w:rPr>
  </w:style>
  <w:style w:type="paragraph" w:customStyle="1" w:styleId="14">
    <w:name w:val="Цитата1"/>
    <w:basedOn w:val="a"/>
    <w:rsid w:val="00A751D4"/>
    <w:pPr>
      <w:tabs>
        <w:tab w:val="left" w:pos="6521"/>
      </w:tabs>
      <w:spacing w:before="120"/>
      <w:ind w:left="-142" w:right="-142"/>
    </w:pPr>
    <w:rPr>
      <w:sz w:val="22"/>
    </w:rPr>
  </w:style>
  <w:style w:type="paragraph" w:customStyle="1" w:styleId="15">
    <w:name w:val="Текст примечания1"/>
    <w:basedOn w:val="a"/>
    <w:rsid w:val="00A751D4"/>
  </w:style>
  <w:style w:type="paragraph" w:customStyle="1" w:styleId="21">
    <w:name w:val="Основной текст с отступом 21"/>
    <w:basedOn w:val="a"/>
    <w:rsid w:val="00A751D4"/>
    <w:pPr>
      <w:spacing w:line="360" w:lineRule="auto"/>
      <w:ind w:right="-142"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A751D4"/>
    <w:pPr>
      <w:tabs>
        <w:tab w:val="left" w:pos="6521"/>
      </w:tabs>
      <w:spacing w:before="120" w:line="360" w:lineRule="auto"/>
      <w:ind w:right="-142" w:firstLine="568"/>
      <w:jc w:val="both"/>
    </w:pPr>
    <w:rPr>
      <w:sz w:val="24"/>
    </w:rPr>
  </w:style>
  <w:style w:type="paragraph" w:customStyle="1" w:styleId="210">
    <w:name w:val="Основной текст 21"/>
    <w:basedOn w:val="a"/>
    <w:rsid w:val="00A751D4"/>
    <w:rPr>
      <w:b/>
      <w:sz w:val="24"/>
    </w:rPr>
  </w:style>
  <w:style w:type="paragraph" w:styleId="ad">
    <w:name w:val="Balloon Text"/>
    <w:basedOn w:val="a"/>
    <w:rsid w:val="00A751D4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A751D4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A751D4"/>
    <w:rPr>
      <w:sz w:val="24"/>
      <w:szCs w:val="24"/>
    </w:rPr>
  </w:style>
  <w:style w:type="paragraph" w:styleId="af0">
    <w:name w:val="footer"/>
    <w:basedOn w:val="a"/>
    <w:rsid w:val="00A751D4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A751D4"/>
    <w:rPr>
      <w:sz w:val="28"/>
      <w:szCs w:val="24"/>
    </w:rPr>
  </w:style>
  <w:style w:type="paragraph" w:styleId="af1">
    <w:name w:val="Title"/>
    <w:basedOn w:val="a"/>
    <w:next w:val="af2"/>
    <w:link w:val="af3"/>
    <w:uiPriority w:val="99"/>
    <w:qFormat/>
    <w:rsid w:val="00A751D4"/>
    <w:pPr>
      <w:jc w:val="center"/>
    </w:pPr>
    <w:rPr>
      <w:sz w:val="28"/>
    </w:rPr>
  </w:style>
  <w:style w:type="paragraph" w:styleId="af2">
    <w:name w:val="Subtitle"/>
    <w:basedOn w:val="a8"/>
    <w:next w:val="a9"/>
    <w:qFormat/>
    <w:rsid w:val="00A751D4"/>
    <w:pPr>
      <w:jc w:val="center"/>
    </w:pPr>
    <w:rPr>
      <w:i/>
      <w:iCs/>
    </w:rPr>
  </w:style>
  <w:style w:type="paragraph" w:customStyle="1" w:styleId="150">
    <w:name w:val="ТЕКСТ 1.5"/>
    <w:basedOn w:val="a"/>
    <w:rsid w:val="00A751D4"/>
    <w:pPr>
      <w:widowControl w:val="0"/>
      <w:tabs>
        <w:tab w:val="left" w:pos="720"/>
        <w:tab w:val="left" w:pos="4464"/>
      </w:tabs>
      <w:spacing w:line="360" w:lineRule="auto"/>
      <w:ind w:firstLine="907"/>
      <w:jc w:val="both"/>
    </w:pPr>
    <w:rPr>
      <w:sz w:val="24"/>
    </w:rPr>
  </w:style>
  <w:style w:type="paragraph" w:customStyle="1" w:styleId="ConsPlusNonformat">
    <w:name w:val="ConsPlusNonformat"/>
    <w:rsid w:val="00A751D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4">
    <w:name w:val="Знак"/>
    <w:basedOn w:val="a"/>
    <w:rsid w:val="00A751D4"/>
    <w:pPr>
      <w:spacing w:before="100" w:after="100"/>
    </w:pPr>
    <w:rPr>
      <w:rFonts w:ascii="Tahoma" w:hAnsi="Tahoma"/>
      <w:lang w:val="en-US"/>
    </w:rPr>
  </w:style>
  <w:style w:type="paragraph" w:customStyle="1" w:styleId="af5">
    <w:name w:val="Знак Знак Знак Знак"/>
    <w:basedOn w:val="a"/>
    <w:rsid w:val="00A751D4"/>
    <w:pPr>
      <w:spacing w:before="100" w:after="100"/>
    </w:pPr>
    <w:rPr>
      <w:rFonts w:ascii="Tahoma" w:hAnsi="Tahoma"/>
      <w:lang w:val="en-US"/>
    </w:rPr>
  </w:style>
  <w:style w:type="paragraph" w:customStyle="1" w:styleId="af6">
    <w:name w:val="Знак Знак Знак Знак Знак Знак Знак Знак Знак Знак"/>
    <w:basedOn w:val="a"/>
    <w:rsid w:val="00A751D4"/>
    <w:rPr>
      <w:sz w:val="28"/>
    </w:rPr>
  </w:style>
  <w:style w:type="paragraph" w:customStyle="1" w:styleId="af7">
    <w:name w:val="Содержимое врезки"/>
    <w:basedOn w:val="a9"/>
    <w:rsid w:val="00A751D4"/>
  </w:style>
  <w:style w:type="paragraph" w:customStyle="1" w:styleId="j">
    <w:name w:val="j"/>
    <w:basedOn w:val="a"/>
    <w:rsid w:val="00A751D4"/>
    <w:pPr>
      <w:spacing w:before="100" w:after="100"/>
      <w:jc w:val="both"/>
    </w:pPr>
    <w:rPr>
      <w:rFonts w:ascii="Arial" w:hAnsi="Arial" w:cs="Arial"/>
      <w:color w:val="555555"/>
      <w:sz w:val="22"/>
      <w:szCs w:val="22"/>
    </w:rPr>
  </w:style>
  <w:style w:type="character" w:customStyle="1" w:styleId="af8">
    <w:name w:val="Колонтитул_"/>
    <w:link w:val="af9"/>
    <w:rsid w:val="00F55153"/>
    <w:rPr>
      <w:noProof/>
      <w:lang w:bidi="ar-SA"/>
    </w:rPr>
  </w:style>
  <w:style w:type="character" w:customStyle="1" w:styleId="90">
    <w:name w:val="Колонтитул + 9"/>
    <w:aliases w:val="5 pt,Основной текст (2) + 11"/>
    <w:rsid w:val="00F55153"/>
    <w:rPr>
      <w:noProof/>
      <w:spacing w:val="0"/>
      <w:sz w:val="19"/>
      <w:szCs w:val="19"/>
      <w:lang w:bidi="ar-SA"/>
    </w:rPr>
  </w:style>
  <w:style w:type="character" w:customStyle="1" w:styleId="-1pt">
    <w:name w:val="Основной текст + Интервал -1 pt"/>
    <w:rsid w:val="00F55153"/>
    <w:rPr>
      <w:rFonts w:ascii="Times New Roman" w:hAnsi="Times New Roman" w:cs="Times New Roman"/>
      <w:spacing w:val="-20"/>
      <w:sz w:val="27"/>
      <w:szCs w:val="27"/>
      <w:lang w:val="en-US" w:eastAsia="en-US"/>
    </w:rPr>
  </w:style>
  <w:style w:type="character" w:customStyle="1" w:styleId="16">
    <w:name w:val="Заголовок №1_"/>
    <w:link w:val="17"/>
    <w:rsid w:val="00F55153"/>
    <w:rPr>
      <w:b/>
      <w:bCs/>
      <w:sz w:val="26"/>
      <w:szCs w:val="26"/>
      <w:lang w:bidi="ar-SA"/>
    </w:rPr>
  </w:style>
  <w:style w:type="paragraph" w:customStyle="1" w:styleId="af9">
    <w:name w:val="Колонтитул"/>
    <w:basedOn w:val="a"/>
    <w:link w:val="af8"/>
    <w:rsid w:val="00F55153"/>
    <w:pPr>
      <w:shd w:val="clear" w:color="auto" w:fill="FFFFFF"/>
      <w:suppressAutoHyphens w:val="0"/>
    </w:pPr>
    <w:rPr>
      <w:noProof/>
      <w:lang w:val="x-none" w:eastAsia="x-none"/>
    </w:rPr>
  </w:style>
  <w:style w:type="paragraph" w:customStyle="1" w:styleId="17">
    <w:name w:val="Заголовок №1"/>
    <w:basedOn w:val="a"/>
    <w:link w:val="16"/>
    <w:rsid w:val="00F55153"/>
    <w:pPr>
      <w:shd w:val="clear" w:color="auto" w:fill="FFFFFF"/>
      <w:suppressAutoHyphens w:val="0"/>
      <w:spacing w:line="494" w:lineRule="exact"/>
      <w:jc w:val="center"/>
      <w:outlineLvl w:val="0"/>
    </w:pPr>
    <w:rPr>
      <w:b/>
      <w:bCs/>
      <w:sz w:val="26"/>
      <w:szCs w:val="26"/>
      <w:lang w:val="x-none" w:eastAsia="x-none"/>
    </w:rPr>
  </w:style>
  <w:style w:type="paragraph" w:customStyle="1" w:styleId="18">
    <w:name w:val="Знак Знак Знак1 Знак Знак Знак Знак Знак Знак Знак"/>
    <w:basedOn w:val="a"/>
    <w:autoRedefine/>
    <w:rsid w:val="00611AB6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9">
    <w:name w:val="Знак Знак Знак Знак Знак Знак Знак Знак Знак Знак1"/>
    <w:basedOn w:val="a"/>
    <w:rsid w:val="00C82250"/>
    <w:pPr>
      <w:suppressAutoHyphens w:val="0"/>
    </w:pPr>
    <w:rPr>
      <w:sz w:val="28"/>
      <w:lang w:eastAsia="ru-RU"/>
    </w:rPr>
  </w:style>
  <w:style w:type="character" w:customStyle="1" w:styleId="afa">
    <w:name w:val="Гипертекстовая ссылка"/>
    <w:rsid w:val="00310A5C"/>
    <w:rPr>
      <w:rFonts w:cs="Times New Roman"/>
      <w:color w:val="008000"/>
    </w:rPr>
  </w:style>
  <w:style w:type="paragraph" w:customStyle="1" w:styleId="1a">
    <w:name w:val="Знак Знак Знак Знак1"/>
    <w:basedOn w:val="a"/>
    <w:rsid w:val="00E030E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254C57"/>
    <w:pPr>
      <w:spacing w:after="120" w:line="480" w:lineRule="auto"/>
      <w:ind w:left="283"/>
    </w:pPr>
  </w:style>
  <w:style w:type="paragraph" w:styleId="30">
    <w:name w:val="Body Text Indent 3"/>
    <w:basedOn w:val="a"/>
    <w:rsid w:val="00A4653A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DA456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DA456D"/>
    <w:rPr>
      <w:sz w:val="16"/>
      <w:szCs w:val="16"/>
      <w:lang w:eastAsia="ar-SA"/>
    </w:rPr>
  </w:style>
  <w:style w:type="paragraph" w:customStyle="1" w:styleId="1b">
    <w:name w:val="Знак1"/>
    <w:basedOn w:val="a"/>
    <w:rsid w:val="00DA456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0">
    <w:name w:val="Знак Знак Знак1 Знак Знак Знак Знак Знак Знак Знак3"/>
    <w:basedOn w:val="a"/>
    <w:autoRedefine/>
    <w:rsid w:val="009D4935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50">
    <w:name w:val="Знак5 Знак Знак Знак Знак Знак Знак"/>
    <w:basedOn w:val="a"/>
    <w:rsid w:val="0098123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Знак Знак Знак1 Знак Знак Знак Знак Знак Знак Знак2"/>
    <w:basedOn w:val="a"/>
    <w:autoRedefine/>
    <w:rsid w:val="00D85D7A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b">
    <w:name w:val="List Paragraph"/>
    <w:basedOn w:val="a"/>
    <w:link w:val="afc"/>
    <w:uiPriority w:val="34"/>
    <w:qFormat/>
    <w:rsid w:val="005C2322"/>
    <w:pPr>
      <w:suppressAutoHyphens w:val="0"/>
      <w:ind w:left="720"/>
      <w:contextualSpacing/>
    </w:pPr>
    <w:rPr>
      <w:rFonts w:ascii="Arial" w:hAnsi="Arial"/>
      <w:sz w:val="24"/>
      <w:lang w:val="x-none" w:eastAsia="x-none"/>
    </w:rPr>
  </w:style>
  <w:style w:type="paragraph" w:customStyle="1" w:styleId="110">
    <w:name w:val="Знак Знак Знак1 Знак Знак Знак Знак Знак Знак Знак1"/>
    <w:basedOn w:val="a"/>
    <w:autoRedefine/>
    <w:rsid w:val="002E7549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c">
    <w:name w:val="!Стиль1"/>
    <w:basedOn w:val="a"/>
    <w:rsid w:val="00875593"/>
    <w:pPr>
      <w:suppressAutoHyphens w:val="0"/>
      <w:ind w:firstLine="709"/>
      <w:jc w:val="both"/>
    </w:pPr>
    <w:rPr>
      <w:sz w:val="28"/>
      <w:szCs w:val="24"/>
      <w:lang w:eastAsia="ru-RU"/>
    </w:rPr>
  </w:style>
  <w:style w:type="paragraph" w:customStyle="1" w:styleId="1d">
    <w:name w:val="Знак Знак Знак1 Знак Знак Знак Знак Знак Знак Знак"/>
    <w:basedOn w:val="a"/>
    <w:autoRedefine/>
    <w:rsid w:val="00E6198A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51">
    <w:name w:val="Знак5 Знак Знак Знак Знак Знак"/>
    <w:basedOn w:val="a"/>
    <w:rsid w:val="00E1278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rmattext">
    <w:name w:val="formattext"/>
    <w:basedOn w:val="a"/>
    <w:rsid w:val="006048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0">
    <w:name w:val=".FORMATTEXT"/>
    <w:uiPriority w:val="99"/>
    <w:rsid w:val="00FD634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DD46C5"/>
  </w:style>
  <w:style w:type="paragraph" w:customStyle="1" w:styleId="ConsPlusNormal">
    <w:name w:val="ConsPlusNormal"/>
    <w:rsid w:val="00CF69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F699D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character" w:customStyle="1" w:styleId="afc">
    <w:name w:val="Абзац списка Знак"/>
    <w:link w:val="afb"/>
    <w:uiPriority w:val="34"/>
    <w:locked/>
    <w:rsid w:val="009E4AB5"/>
    <w:rPr>
      <w:rFonts w:ascii="Arial" w:hAnsi="Arial"/>
      <w:sz w:val="24"/>
    </w:rPr>
  </w:style>
  <w:style w:type="character" w:customStyle="1" w:styleId="22">
    <w:name w:val="Основной текст (2)_"/>
    <w:link w:val="23"/>
    <w:locked/>
    <w:rsid w:val="006F291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F291A"/>
    <w:pPr>
      <w:widowControl w:val="0"/>
      <w:shd w:val="clear" w:color="auto" w:fill="FFFFFF"/>
      <w:suppressAutoHyphens w:val="0"/>
      <w:spacing w:after="480" w:line="317" w:lineRule="exact"/>
      <w:jc w:val="both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afd">
    <w:name w:val="Знак"/>
    <w:basedOn w:val="a"/>
    <w:rsid w:val="006F29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6F29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x15x">
    <w:name w:val="x15x"/>
    <w:rsid w:val="001D19AF"/>
  </w:style>
  <w:style w:type="paragraph" w:customStyle="1" w:styleId="s3">
    <w:name w:val="s_3"/>
    <w:basedOn w:val="a"/>
    <w:rsid w:val="00F0590C"/>
    <w:pPr>
      <w:suppressAutoHyphens w:val="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match">
    <w:name w:val="match"/>
    <w:rsid w:val="001C5965"/>
  </w:style>
  <w:style w:type="paragraph" w:styleId="afe">
    <w:name w:val="No Spacing"/>
    <w:uiPriority w:val="1"/>
    <w:qFormat/>
    <w:rsid w:val="00204541"/>
  </w:style>
  <w:style w:type="paragraph" w:customStyle="1" w:styleId="220">
    <w:name w:val="Основной текст 22"/>
    <w:basedOn w:val="a"/>
    <w:rsid w:val="00440716"/>
    <w:pPr>
      <w:widowControl w:val="0"/>
      <w:ind w:firstLine="851"/>
      <w:jc w:val="both"/>
    </w:pPr>
    <w:rPr>
      <w:rFonts w:eastAsia="DejaVu Sans" w:cs="DejaVu Sans"/>
      <w:kern w:val="1"/>
      <w:sz w:val="24"/>
      <w:lang w:eastAsia="zh-CN" w:bidi="hi-IN"/>
    </w:rPr>
  </w:style>
  <w:style w:type="paragraph" w:customStyle="1" w:styleId="LO-Normal">
    <w:name w:val="LO-Normal"/>
    <w:rsid w:val="009D6630"/>
    <w:pPr>
      <w:widowControl w:val="0"/>
      <w:suppressAutoHyphens/>
      <w:snapToGrid w:val="0"/>
      <w:spacing w:line="276" w:lineRule="auto"/>
      <w:ind w:firstLine="840"/>
      <w:jc w:val="both"/>
    </w:pPr>
    <w:rPr>
      <w:rFonts w:ascii="Arial" w:eastAsia="Arial" w:hAnsi="Arial"/>
      <w:kern w:val="1"/>
      <w:lang w:eastAsia="zh-CN"/>
    </w:rPr>
  </w:style>
  <w:style w:type="paragraph" w:styleId="aff">
    <w:name w:val="Plain Text"/>
    <w:basedOn w:val="a"/>
    <w:link w:val="aff0"/>
    <w:rsid w:val="00667267"/>
    <w:pPr>
      <w:suppressAutoHyphens w:val="0"/>
    </w:pPr>
    <w:rPr>
      <w:rFonts w:ascii="Courier New" w:hAnsi="Courier New"/>
      <w:lang w:eastAsia="ru-RU"/>
    </w:rPr>
  </w:style>
  <w:style w:type="character" w:customStyle="1" w:styleId="aff0">
    <w:name w:val="Текст Знак"/>
    <w:link w:val="aff"/>
    <w:qFormat/>
    <w:rsid w:val="00667267"/>
    <w:rPr>
      <w:rFonts w:ascii="Courier New" w:hAnsi="Courier New"/>
    </w:rPr>
  </w:style>
  <w:style w:type="paragraph" w:customStyle="1" w:styleId="1e">
    <w:name w:val="Текст1"/>
    <w:basedOn w:val="a"/>
    <w:rsid w:val="00667267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F17D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3">
    <w:name w:val="Название Знак"/>
    <w:link w:val="af1"/>
    <w:uiPriority w:val="99"/>
    <w:locked/>
    <w:rsid w:val="009C2FE9"/>
    <w:rPr>
      <w:sz w:val="28"/>
      <w:lang w:eastAsia="ar-SA"/>
    </w:rPr>
  </w:style>
  <w:style w:type="character" w:customStyle="1" w:styleId="news-date-time">
    <w:name w:val="news-date-time"/>
    <w:rsid w:val="009C2FE9"/>
  </w:style>
  <w:style w:type="character" w:customStyle="1" w:styleId="aa">
    <w:name w:val="Основной текст Знак"/>
    <w:link w:val="a9"/>
    <w:uiPriority w:val="99"/>
    <w:rsid w:val="00D52AB0"/>
    <w:rPr>
      <w:sz w:val="22"/>
      <w:lang w:eastAsia="ar-SA"/>
    </w:rPr>
  </w:style>
  <w:style w:type="paragraph" w:customStyle="1" w:styleId="Style5">
    <w:name w:val="Style5"/>
    <w:basedOn w:val="a"/>
    <w:rsid w:val="00752E98"/>
    <w:pPr>
      <w:widowControl w:val="0"/>
      <w:suppressAutoHyphens w:val="0"/>
      <w:autoSpaceDE w:val="0"/>
      <w:autoSpaceDN w:val="0"/>
      <w:adjustRightInd w:val="0"/>
      <w:spacing w:line="487" w:lineRule="exact"/>
      <w:ind w:firstLine="696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rsid w:val="00752E98"/>
    <w:rPr>
      <w:rFonts w:ascii="Times New Roman" w:hAnsi="Times New Roman" w:cs="Times New Roman" w:hint="default"/>
      <w:sz w:val="26"/>
      <w:szCs w:val="26"/>
    </w:rPr>
  </w:style>
  <w:style w:type="character" w:customStyle="1" w:styleId="IU-">
    <w:name w:val="IU-Обычный Знак"/>
    <w:link w:val="IU-0"/>
    <w:locked/>
    <w:rsid w:val="004D6D2E"/>
    <w:rPr>
      <w:sz w:val="24"/>
      <w:lang w:val="x-none" w:eastAsia="x-none"/>
    </w:rPr>
  </w:style>
  <w:style w:type="paragraph" w:customStyle="1" w:styleId="IU-0">
    <w:name w:val="IU-Обычный"/>
    <w:basedOn w:val="a"/>
    <w:link w:val="IU-"/>
    <w:qFormat/>
    <w:rsid w:val="004D6D2E"/>
    <w:pPr>
      <w:suppressAutoHyphens w:val="0"/>
      <w:spacing w:after="120" w:line="360" w:lineRule="auto"/>
      <w:ind w:left="284" w:firstLine="720"/>
      <w:jc w:val="both"/>
    </w:pPr>
    <w:rPr>
      <w:sz w:val="24"/>
      <w:lang w:val="x-none" w:eastAsia="x-none"/>
    </w:rPr>
  </w:style>
  <w:style w:type="character" w:customStyle="1" w:styleId="extended-textshort">
    <w:name w:val="extended-text__short"/>
    <w:basedOn w:val="a0"/>
    <w:rsid w:val="00862010"/>
  </w:style>
  <w:style w:type="paragraph" w:customStyle="1" w:styleId="aff1">
    <w:name w:val="Обычный абзац"/>
    <w:basedOn w:val="a"/>
    <w:rsid w:val="00E333DD"/>
    <w:pPr>
      <w:suppressAutoHyphens w:val="0"/>
      <w:ind w:firstLine="709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FontStyle15">
    <w:name w:val="Font Style15"/>
    <w:uiPriority w:val="99"/>
    <w:rsid w:val="00F3729E"/>
    <w:rPr>
      <w:rFonts w:ascii="Times New Roman" w:hAnsi="Times New Roman" w:cs="Times New Roman"/>
      <w:sz w:val="26"/>
      <w:szCs w:val="26"/>
    </w:rPr>
  </w:style>
  <w:style w:type="table" w:styleId="aff2">
    <w:name w:val="Table Grid"/>
    <w:basedOn w:val="a1"/>
    <w:uiPriority w:val="59"/>
    <w:rsid w:val="00F372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95928"/>
    <w:pPr>
      <w:suppressAutoHyphens w:val="0"/>
      <w:spacing w:before="100" w:beforeAutospacing="1" w:after="100" w:afterAutospacing="1" w:line="276" w:lineRule="auto"/>
    </w:pPr>
    <w:rPr>
      <w:sz w:val="24"/>
      <w:szCs w:val="24"/>
      <w:lang w:eastAsia="ru-RU"/>
    </w:rPr>
  </w:style>
  <w:style w:type="paragraph" w:customStyle="1" w:styleId="Standard">
    <w:name w:val="Standard"/>
    <w:rsid w:val="00BF286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24">
    <w:name w:val="Body Text 2"/>
    <w:basedOn w:val="a"/>
    <w:link w:val="25"/>
    <w:rsid w:val="00F42254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8"/>
      <w:lang w:eastAsia="ru-RU"/>
    </w:rPr>
  </w:style>
  <w:style w:type="character" w:customStyle="1" w:styleId="25">
    <w:name w:val="Основной текст 2 Знак"/>
    <w:basedOn w:val="a0"/>
    <w:link w:val="24"/>
    <w:rsid w:val="00F4225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1D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751D4"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751D4"/>
    <w:pPr>
      <w:keepNext/>
      <w:numPr>
        <w:ilvl w:val="1"/>
        <w:numId w:val="2"/>
      </w:numPr>
      <w:spacing w:line="360" w:lineRule="exact"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A751D4"/>
    <w:pPr>
      <w:keepNext/>
      <w:numPr>
        <w:ilvl w:val="2"/>
        <w:numId w:val="2"/>
      </w:numPr>
      <w:tabs>
        <w:tab w:val="left" w:pos="7655"/>
      </w:tabs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A751D4"/>
    <w:pPr>
      <w:keepNext/>
      <w:numPr>
        <w:ilvl w:val="3"/>
        <w:numId w:val="2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A751D4"/>
    <w:pPr>
      <w:keepNext/>
      <w:numPr>
        <w:ilvl w:val="4"/>
        <w:numId w:val="2"/>
      </w:numPr>
      <w:tabs>
        <w:tab w:val="left" w:pos="7655"/>
      </w:tabs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751D4"/>
    <w:pPr>
      <w:keepNext/>
      <w:numPr>
        <w:ilvl w:val="5"/>
        <w:numId w:val="2"/>
      </w:numPr>
      <w:ind w:left="6372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751D4"/>
    <w:pPr>
      <w:keepNext/>
      <w:numPr>
        <w:ilvl w:val="6"/>
        <w:numId w:val="2"/>
      </w:numPr>
      <w:tabs>
        <w:tab w:val="left" w:pos="6521"/>
      </w:tabs>
      <w:spacing w:before="120"/>
      <w:ind w:left="-142" w:right="-142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751D4"/>
    <w:pPr>
      <w:keepNext/>
      <w:numPr>
        <w:ilvl w:val="7"/>
        <w:numId w:val="2"/>
      </w:numPr>
      <w:ind w:left="7377" w:right="-142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A751D4"/>
    <w:pPr>
      <w:keepNext/>
      <w:numPr>
        <w:ilvl w:val="8"/>
        <w:numId w:val="2"/>
      </w:numPr>
      <w:ind w:left="6810" w:right="-142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751D4"/>
    <w:rPr>
      <w:b w:val="0"/>
      <w:i w:val="0"/>
    </w:rPr>
  </w:style>
  <w:style w:type="character" w:customStyle="1" w:styleId="WW8Num5z0">
    <w:name w:val="WW8Num5z0"/>
    <w:rsid w:val="00A751D4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A751D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A751D4"/>
    <w:rPr>
      <w:rFonts w:ascii="Symbol" w:hAnsi="Symbol"/>
    </w:rPr>
  </w:style>
  <w:style w:type="character" w:customStyle="1" w:styleId="Absatz-Standardschriftart">
    <w:name w:val="Absatz-Standardschriftart"/>
    <w:rsid w:val="00A751D4"/>
  </w:style>
  <w:style w:type="character" w:customStyle="1" w:styleId="WW-Absatz-Standardschriftart">
    <w:name w:val="WW-Absatz-Standardschriftart"/>
    <w:rsid w:val="00A751D4"/>
  </w:style>
  <w:style w:type="character" w:customStyle="1" w:styleId="WW8Num3z0">
    <w:name w:val="WW8Num3z0"/>
    <w:rsid w:val="00A751D4"/>
    <w:rPr>
      <w:b w:val="0"/>
      <w:i w:val="0"/>
    </w:rPr>
  </w:style>
  <w:style w:type="character" w:customStyle="1" w:styleId="WW8Num11z0">
    <w:name w:val="WW8Num11z0"/>
    <w:rsid w:val="00A751D4"/>
    <w:rPr>
      <w:b w:val="0"/>
    </w:rPr>
  </w:style>
  <w:style w:type="character" w:customStyle="1" w:styleId="10">
    <w:name w:val="Основной шрифт абзаца1"/>
    <w:rsid w:val="00A751D4"/>
  </w:style>
  <w:style w:type="character" w:customStyle="1" w:styleId="11">
    <w:name w:val="Знак примечания1"/>
    <w:rsid w:val="00A751D4"/>
    <w:rPr>
      <w:sz w:val="16"/>
    </w:rPr>
  </w:style>
  <w:style w:type="character" w:styleId="a3">
    <w:name w:val="Hyperlink"/>
    <w:rsid w:val="00A751D4"/>
    <w:rPr>
      <w:color w:val="0000FF"/>
      <w:u w:val="single"/>
    </w:rPr>
  </w:style>
  <w:style w:type="character" w:styleId="a4">
    <w:name w:val="page number"/>
    <w:basedOn w:val="10"/>
    <w:rsid w:val="00A751D4"/>
  </w:style>
  <w:style w:type="character" w:customStyle="1" w:styleId="a5">
    <w:name w:val="Основной текст Знак Знак Знак"/>
    <w:rsid w:val="00A751D4"/>
    <w:rPr>
      <w:lang w:val="ru-RU" w:eastAsia="ar-SA" w:bidi="ar-SA"/>
    </w:rPr>
  </w:style>
  <w:style w:type="character" w:customStyle="1" w:styleId="apple-style-span">
    <w:name w:val="apple-style-span"/>
    <w:rsid w:val="00A751D4"/>
    <w:rPr>
      <w:rFonts w:cs="Times New Roman"/>
    </w:rPr>
  </w:style>
  <w:style w:type="character" w:customStyle="1" w:styleId="a6">
    <w:name w:val="Маркеры списка"/>
    <w:rsid w:val="00A751D4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 нумерации"/>
    <w:rsid w:val="00A751D4"/>
  </w:style>
  <w:style w:type="character" w:customStyle="1" w:styleId="WW8Num42z0">
    <w:name w:val="WW8Num42z0"/>
    <w:rsid w:val="00A751D4"/>
    <w:rPr>
      <w:rFonts w:ascii="Symbol" w:hAnsi="Symbol"/>
    </w:rPr>
  </w:style>
  <w:style w:type="character" w:customStyle="1" w:styleId="WW8Num42z1">
    <w:name w:val="WW8Num42z1"/>
    <w:rsid w:val="00A751D4"/>
    <w:rPr>
      <w:rFonts w:ascii="Courier New" w:hAnsi="Courier New" w:cs="Courier New"/>
    </w:rPr>
  </w:style>
  <w:style w:type="character" w:customStyle="1" w:styleId="WW8Num42z2">
    <w:name w:val="WW8Num42z2"/>
    <w:rsid w:val="00A751D4"/>
    <w:rPr>
      <w:rFonts w:ascii="Wingdings" w:hAnsi="Wingdings"/>
    </w:rPr>
  </w:style>
  <w:style w:type="paragraph" w:customStyle="1" w:styleId="a8">
    <w:name w:val="Заголовок"/>
    <w:basedOn w:val="a"/>
    <w:next w:val="a9"/>
    <w:rsid w:val="00A751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A751D4"/>
    <w:pPr>
      <w:tabs>
        <w:tab w:val="left" w:pos="7655"/>
      </w:tabs>
      <w:spacing w:line="360" w:lineRule="auto"/>
      <w:jc w:val="both"/>
    </w:pPr>
    <w:rPr>
      <w:sz w:val="22"/>
    </w:rPr>
  </w:style>
  <w:style w:type="paragraph" w:styleId="ab">
    <w:name w:val="List"/>
    <w:basedOn w:val="a9"/>
    <w:rsid w:val="00A751D4"/>
    <w:rPr>
      <w:rFonts w:cs="Tahoma"/>
    </w:rPr>
  </w:style>
  <w:style w:type="paragraph" w:customStyle="1" w:styleId="12">
    <w:name w:val="Название1"/>
    <w:basedOn w:val="a"/>
    <w:rsid w:val="00A751D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751D4"/>
    <w:pPr>
      <w:suppressLineNumbers/>
    </w:pPr>
    <w:rPr>
      <w:rFonts w:cs="Tahoma"/>
    </w:rPr>
  </w:style>
  <w:style w:type="paragraph" w:styleId="ac">
    <w:name w:val="Body Text Indent"/>
    <w:basedOn w:val="a"/>
    <w:rsid w:val="00A751D4"/>
    <w:pPr>
      <w:tabs>
        <w:tab w:val="left" w:pos="-426"/>
      </w:tabs>
      <w:spacing w:before="120" w:line="360" w:lineRule="auto"/>
      <w:ind w:firstLine="567"/>
      <w:jc w:val="both"/>
    </w:pPr>
    <w:rPr>
      <w:sz w:val="24"/>
    </w:rPr>
  </w:style>
  <w:style w:type="paragraph" w:customStyle="1" w:styleId="14">
    <w:name w:val="Цитата1"/>
    <w:basedOn w:val="a"/>
    <w:rsid w:val="00A751D4"/>
    <w:pPr>
      <w:tabs>
        <w:tab w:val="left" w:pos="6521"/>
      </w:tabs>
      <w:spacing w:before="120"/>
      <w:ind w:left="-142" w:right="-142"/>
    </w:pPr>
    <w:rPr>
      <w:sz w:val="22"/>
    </w:rPr>
  </w:style>
  <w:style w:type="paragraph" w:customStyle="1" w:styleId="15">
    <w:name w:val="Текст примечания1"/>
    <w:basedOn w:val="a"/>
    <w:rsid w:val="00A751D4"/>
  </w:style>
  <w:style w:type="paragraph" w:customStyle="1" w:styleId="21">
    <w:name w:val="Основной текст с отступом 21"/>
    <w:basedOn w:val="a"/>
    <w:rsid w:val="00A751D4"/>
    <w:pPr>
      <w:spacing w:line="360" w:lineRule="auto"/>
      <w:ind w:right="-142"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A751D4"/>
    <w:pPr>
      <w:tabs>
        <w:tab w:val="left" w:pos="6521"/>
      </w:tabs>
      <w:spacing w:before="120" w:line="360" w:lineRule="auto"/>
      <w:ind w:right="-142" w:firstLine="568"/>
      <w:jc w:val="both"/>
    </w:pPr>
    <w:rPr>
      <w:sz w:val="24"/>
    </w:rPr>
  </w:style>
  <w:style w:type="paragraph" w:customStyle="1" w:styleId="210">
    <w:name w:val="Основной текст 21"/>
    <w:basedOn w:val="a"/>
    <w:rsid w:val="00A751D4"/>
    <w:rPr>
      <w:b/>
      <w:sz w:val="24"/>
    </w:rPr>
  </w:style>
  <w:style w:type="paragraph" w:styleId="ad">
    <w:name w:val="Balloon Text"/>
    <w:basedOn w:val="a"/>
    <w:rsid w:val="00A751D4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A751D4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A751D4"/>
    <w:rPr>
      <w:sz w:val="24"/>
      <w:szCs w:val="24"/>
    </w:rPr>
  </w:style>
  <w:style w:type="paragraph" w:styleId="af0">
    <w:name w:val="footer"/>
    <w:basedOn w:val="a"/>
    <w:rsid w:val="00A751D4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A751D4"/>
    <w:rPr>
      <w:sz w:val="28"/>
      <w:szCs w:val="24"/>
    </w:rPr>
  </w:style>
  <w:style w:type="paragraph" w:styleId="af1">
    <w:name w:val="Title"/>
    <w:basedOn w:val="a"/>
    <w:next w:val="af2"/>
    <w:link w:val="af3"/>
    <w:uiPriority w:val="99"/>
    <w:qFormat/>
    <w:rsid w:val="00A751D4"/>
    <w:pPr>
      <w:jc w:val="center"/>
    </w:pPr>
    <w:rPr>
      <w:sz w:val="28"/>
    </w:rPr>
  </w:style>
  <w:style w:type="paragraph" w:styleId="af2">
    <w:name w:val="Subtitle"/>
    <w:basedOn w:val="a8"/>
    <w:next w:val="a9"/>
    <w:qFormat/>
    <w:rsid w:val="00A751D4"/>
    <w:pPr>
      <w:jc w:val="center"/>
    </w:pPr>
    <w:rPr>
      <w:i/>
      <w:iCs/>
    </w:rPr>
  </w:style>
  <w:style w:type="paragraph" w:customStyle="1" w:styleId="150">
    <w:name w:val="ТЕКСТ 1.5"/>
    <w:basedOn w:val="a"/>
    <w:rsid w:val="00A751D4"/>
    <w:pPr>
      <w:widowControl w:val="0"/>
      <w:tabs>
        <w:tab w:val="left" w:pos="720"/>
        <w:tab w:val="left" w:pos="4464"/>
      </w:tabs>
      <w:spacing w:line="360" w:lineRule="auto"/>
      <w:ind w:firstLine="907"/>
      <w:jc w:val="both"/>
    </w:pPr>
    <w:rPr>
      <w:sz w:val="24"/>
    </w:rPr>
  </w:style>
  <w:style w:type="paragraph" w:customStyle="1" w:styleId="ConsPlusNonformat">
    <w:name w:val="ConsPlusNonformat"/>
    <w:rsid w:val="00A751D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4">
    <w:name w:val="Знак"/>
    <w:basedOn w:val="a"/>
    <w:rsid w:val="00A751D4"/>
    <w:pPr>
      <w:spacing w:before="100" w:after="100"/>
    </w:pPr>
    <w:rPr>
      <w:rFonts w:ascii="Tahoma" w:hAnsi="Tahoma"/>
      <w:lang w:val="en-US"/>
    </w:rPr>
  </w:style>
  <w:style w:type="paragraph" w:customStyle="1" w:styleId="af5">
    <w:name w:val="Знак Знак Знак Знак"/>
    <w:basedOn w:val="a"/>
    <w:rsid w:val="00A751D4"/>
    <w:pPr>
      <w:spacing w:before="100" w:after="100"/>
    </w:pPr>
    <w:rPr>
      <w:rFonts w:ascii="Tahoma" w:hAnsi="Tahoma"/>
      <w:lang w:val="en-US"/>
    </w:rPr>
  </w:style>
  <w:style w:type="paragraph" w:customStyle="1" w:styleId="af6">
    <w:name w:val="Знак Знак Знак Знак Знак Знак Знак Знак Знак Знак"/>
    <w:basedOn w:val="a"/>
    <w:rsid w:val="00A751D4"/>
    <w:rPr>
      <w:sz w:val="28"/>
    </w:rPr>
  </w:style>
  <w:style w:type="paragraph" w:customStyle="1" w:styleId="af7">
    <w:name w:val="Содержимое врезки"/>
    <w:basedOn w:val="a9"/>
    <w:rsid w:val="00A751D4"/>
  </w:style>
  <w:style w:type="paragraph" w:customStyle="1" w:styleId="j">
    <w:name w:val="j"/>
    <w:basedOn w:val="a"/>
    <w:rsid w:val="00A751D4"/>
    <w:pPr>
      <w:spacing w:before="100" w:after="100"/>
      <w:jc w:val="both"/>
    </w:pPr>
    <w:rPr>
      <w:rFonts w:ascii="Arial" w:hAnsi="Arial" w:cs="Arial"/>
      <w:color w:val="555555"/>
      <w:sz w:val="22"/>
      <w:szCs w:val="22"/>
    </w:rPr>
  </w:style>
  <w:style w:type="character" w:customStyle="1" w:styleId="af8">
    <w:name w:val="Колонтитул_"/>
    <w:link w:val="af9"/>
    <w:rsid w:val="00F55153"/>
    <w:rPr>
      <w:noProof/>
      <w:lang w:bidi="ar-SA"/>
    </w:rPr>
  </w:style>
  <w:style w:type="character" w:customStyle="1" w:styleId="90">
    <w:name w:val="Колонтитул + 9"/>
    <w:aliases w:val="5 pt,Основной текст (2) + 11"/>
    <w:rsid w:val="00F55153"/>
    <w:rPr>
      <w:noProof/>
      <w:spacing w:val="0"/>
      <w:sz w:val="19"/>
      <w:szCs w:val="19"/>
      <w:lang w:bidi="ar-SA"/>
    </w:rPr>
  </w:style>
  <w:style w:type="character" w:customStyle="1" w:styleId="-1pt">
    <w:name w:val="Основной текст + Интервал -1 pt"/>
    <w:rsid w:val="00F55153"/>
    <w:rPr>
      <w:rFonts w:ascii="Times New Roman" w:hAnsi="Times New Roman" w:cs="Times New Roman"/>
      <w:spacing w:val="-20"/>
      <w:sz w:val="27"/>
      <w:szCs w:val="27"/>
      <w:lang w:val="en-US" w:eastAsia="en-US"/>
    </w:rPr>
  </w:style>
  <w:style w:type="character" w:customStyle="1" w:styleId="16">
    <w:name w:val="Заголовок №1_"/>
    <w:link w:val="17"/>
    <w:rsid w:val="00F55153"/>
    <w:rPr>
      <w:b/>
      <w:bCs/>
      <w:sz w:val="26"/>
      <w:szCs w:val="26"/>
      <w:lang w:bidi="ar-SA"/>
    </w:rPr>
  </w:style>
  <w:style w:type="paragraph" w:customStyle="1" w:styleId="af9">
    <w:name w:val="Колонтитул"/>
    <w:basedOn w:val="a"/>
    <w:link w:val="af8"/>
    <w:rsid w:val="00F55153"/>
    <w:pPr>
      <w:shd w:val="clear" w:color="auto" w:fill="FFFFFF"/>
      <w:suppressAutoHyphens w:val="0"/>
    </w:pPr>
    <w:rPr>
      <w:noProof/>
      <w:lang w:val="x-none" w:eastAsia="x-none"/>
    </w:rPr>
  </w:style>
  <w:style w:type="paragraph" w:customStyle="1" w:styleId="17">
    <w:name w:val="Заголовок №1"/>
    <w:basedOn w:val="a"/>
    <w:link w:val="16"/>
    <w:rsid w:val="00F55153"/>
    <w:pPr>
      <w:shd w:val="clear" w:color="auto" w:fill="FFFFFF"/>
      <w:suppressAutoHyphens w:val="0"/>
      <w:spacing w:line="494" w:lineRule="exact"/>
      <w:jc w:val="center"/>
      <w:outlineLvl w:val="0"/>
    </w:pPr>
    <w:rPr>
      <w:b/>
      <w:bCs/>
      <w:sz w:val="26"/>
      <w:szCs w:val="26"/>
      <w:lang w:val="x-none" w:eastAsia="x-none"/>
    </w:rPr>
  </w:style>
  <w:style w:type="paragraph" w:customStyle="1" w:styleId="18">
    <w:name w:val="Знак Знак Знак1 Знак Знак Знак Знак Знак Знак Знак"/>
    <w:basedOn w:val="a"/>
    <w:autoRedefine/>
    <w:rsid w:val="00611AB6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9">
    <w:name w:val="Знак Знак Знак Знак Знак Знак Знак Знак Знак Знак1"/>
    <w:basedOn w:val="a"/>
    <w:rsid w:val="00C82250"/>
    <w:pPr>
      <w:suppressAutoHyphens w:val="0"/>
    </w:pPr>
    <w:rPr>
      <w:sz w:val="28"/>
      <w:lang w:eastAsia="ru-RU"/>
    </w:rPr>
  </w:style>
  <w:style w:type="character" w:customStyle="1" w:styleId="afa">
    <w:name w:val="Гипертекстовая ссылка"/>
    <w:rsid w:val="00310A5C"/>
    <w:rPr>
      <w:rFonts w:cs="Times New Roman"/>
      <w:color w:val="008000"/>
    </w:rPr>
  </w:style>
  <w:style w:type="paragraph" w:customStyle="1" w:styleId="1a">
    <w:name w:val="Знак Знак Знак Знак1"/>
    <w:basedOn w:val="a"/>
    <w:rsid w:val="00E030E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254C57"/>
    <w:pPr>
      <w:spacing w:after="120" w:line="480" w:lineRule="auto"/>
      <w:ind w:left="283"/>
    </w:pPr>
  </w:style>
  <w:style w:type="paragraph" w:styleId="30">
    <w:name w:val="Body Text Indent 3"/>
    <w:basedOn w:val="a"/>
    <w:rsid w:val="00A4653A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DA456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DA456D"/>
    <w:rPr>
      <w:sz w:val="16"/>
      <w:szCs w:val="16"/>
      <w:lang w:eastAsia="ar-SA"/>
    </w:rPr>
  </w:style>
  <w:style w:type="paragraph" w:customStyle="1" w:styleId="1b">
    <w:name w:val="Знак1"/>
    <w:basedOn w:val="a"/>
    <w:rsid w:val="00DA456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0">
    <w:name w:val="Знак Знак Знак1 Знак Знак Знак Знак Знак Знак Знак3"/>
    <w:basedOn w:val="a"/>
    <w:autoRedefine/>
    <w:rsid w:val="009D4935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50">
    <w:name w:val="Знак5 Знак Знак Знак Знак Знак Знак"/>
    <w:basedOn w:val="a"/>
    <w:rsid w:val="0098123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Знак Знак Знак1 Знак Знак Знак Знак Знак Знак Знак2"/>
    <w:basedOn w:val="a"/>
    <w:autoRedefine/>
    <w:rsid w:val="00D85D7A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b">
    <w:name w:val="List Paragraph"/>
    <w:basedOn w:val="a"/>
    <w:link w:val="afc"/>
    <w:uiPriority w:val="34"/>
    <w:qFormat/>
    <w:rsid w:val="005C2322"/>
    <w:pPr>
      <w:suppressAutoHyphens w:val="0"/>
      <w:ind w:left="720"/>
      <w:contextualSpacing/>
    </w:pPr>
    <w:rPr>
      <w:rFonts w:ascii="Arial" w:hAnsi="Arial"/>
      <w:sz w:val="24"/>
      <w:lang w:val="x-none" w:eastAsia="x-none"/>
    </w:rPr>
  </w:style>
  <w:style w:type="paragraph" w:customStyle="1" w:styleId="110">
    <w:name w:val="Знак Знак Знак1 Знак Знак Знак Знак Знак Знак Знак1"/>
    <w:basedOn w:val="a"/>
    <w:autoRedefine/>
    <w:rsid w:val="002E7549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c">
    <w:name w:val="!Стиль1"/>
    <w:basedOn w:val="a"/>
    <w:rsid w:val="00875593"/>
    <w:pPr>
      <w:suppressAutoHyphens w:val="0"/>
      <w:ind w:firstLine="709"/>
      <w:jc w:val="both"/>
    </w:pPr>
    <w:rPr>
      <w:sz w:val="28"/>
      <w:szCs w:val="24"/>
      <w:lang w:eastAsia="ru-RU"/>
    </w:rPr>
  </w:style>
  <w:style w:type="paragraph" w:customStyle="1" w:styleId="1d">
    <w:name w:val="Знак Знак Знак1 Знак Знак Знак Знак Знак Знак Знак"/>
    <w:basedOn w:val="a"/>
    <w:autoRedefine/>
    <w:rsid w:val="00E6198A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51">
    <w:name w:val="Знак5 Знак Знак Знак Знак Знак"/>
    <w:basedOn w:val="a"/>
    <w:rsid w:val="00E1278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rmattext">
    <w:name w:val="formattext"/>
    <w:basedOn w:val="a"/>
    <w:rsid w:val="006048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0">
    <w:name w:val=".FORMATTEXT"/>
    <w:uiPriority w:val="99"/>
    <w:rsid w:val="00FD634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DD46C5"/>
  </w:style>
  <w:style w:type="paragraph" w:customStyle="1" w:styleId="ConsPlusNormal">
    <w:name w:val="ConsPlusNormal"/>
    <w:rsid w:val="00CF69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F699D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character" w:customStyle="1" w:styleId="afc">
    <w:name w:val="Абзац списка Знак"/>
    <w:link w:val="afb"/>
    <w:uiPriority w:val="34"/>
    <w:locked/>
    <w:rsid w:val="009E4AB5"/>
    <w:rPr>
      <w:rFonts w:ascii="Arial" w:hAnsi="Arial"/>
      <w:sz w:val="24"/>
    </w:rPr>
  </w:style>
  <w:style w:type="character" w:customStyle="1" w:styleId="22">
    <w:name w:val="Основной текст (2)_"/>
    <w:link w:val="23"/>
    <w:locked/>
    <w:rsid w:val="006F291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F291A"/>
    <w:pPr>
      <w:widowControl w:val="0"/>
      <w:shd w:val="clear" w:color="auto" w:fill="FFFFFF"/>
      <w:suppressAutoHyphens w:val="0"/>
      <w:spacing w:after="480" w:line="317" w:lineRule="exact"/>
      <w:jc w:val="both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afd">
    <w:name w:val="Знак"/>
    <w:basedOn w:val="a"/>
    <w:rsid w:val="006F29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6F29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x15x">
    <w:name w:val="x15x"/>
    <w:rsid w:val="001D19AF"/>
  </w:style>
  <w:style w:type="paragraph" w:customStyle="1" w:styleId="s3">
    <w:name w:val="s_3"/>
    <w:basedOn w:val="a"/>
    <w:rsid w:val="00F0590C"/>
    <w:pPr>
      <w:suppressAutoHyphens w:val="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match">
    <w:name w:val="match"/>
    <w:rsid w:val="001C5965"/>
  </w:style>
  <w:style w:type="paragraph" w:styleId="afe">
    <w:name w:val="No Spacing"/>
    <w:uiPriority w:val="1"/>
    <w:qFormat/>
    <w:rsid w:val="00204541"/>
  </w:style>
  <w:style w:type="paragraph" w:customStyle="1" w:styleId="220">
    <w:name w:val="Основной текст 22"/>
    <w:basedOn w:val="a"/>
    <w:rsid w:val="00440716"/>
    <w:pPr>
      <w:widowControl w:val="0"/>
      <w:ind w:firstLine="851"/>
      <w:jc w:val="both"/>
    </w:pPr>
    <w:rPr>
      <w:rFonts w:eastAsia="DejaVu Sans" w:cs="DejaVu Sans"/>
      <w:kern w:val="1"/>
      <w:sz w:val="24"/>
      <w:lang w:eastAsia="zh-CN" w:bidi="hi-IN"/>
    </w:rPr>
  </w:style>
  <w:style w:type="paragraph" w:customStyle="1" w:styleId="LO-Normal">
    <w:name w:val="LO-Normal"/>
    <w:rsid w:val="009D6630"/>
    <w:pPr>
      <w:widowControl w:val="0"/>
      <w:suppressAutoHyphens/>
      <w:snapToGrid w:val="0"/>
      <w:spacing w:line="276" w:lineRule="auto"/>
      <w:ind w:firstLine="840"/>
      <w:jc w:val="both"/>
    </w:pPr>
    <w:rPr>
      <w:rFonts w:ascii="Arial" w:eastAsia="Arial" w:hAnsi="Arial"/>
      <w:kern w:val="1"/>
      <w:lang w:eastAsia="zh-CN"/>
    </w:rPr>
  </w:style>
  <w:style w:type="paragraph" w:styleId="aff">
    <w:name w:val="Plain Text"/>
    <w:basedOn w:val="a"/>
    <w:link w:val="aff0"/>
    <w:rsid w:val="00667267"/>
    <w:pPr>
      <w:suppressAutoHyphens w:val="0"/>
    </w:pPr>
    <w:rPr>
      <w:rFonts w:ascii="Courier New" w:hAnsi="Courier New"/>
      <w:lang w:eastAsia="ru-RU"/>
    </w:rPr>
  </w:style>
  <w:style w:type="character" w:customStyle="1" w:styleId="aff0">
    <w:name w:val="Текст Знак"/>
    <w:link w:val="aff"/>
    <w:qFormat/>
    <w:rsid w:val="00667267"/>
    <w:rPr>
      <w:rFonts w:ascii="Courier New" w:hAnsi="Courier New"/>
    </w:rPr>
  </w:style>
  <w:style w:type="paragraph" w:customStyle="1" w:styleId="1e">
    <w:name w:val="Текст1"/>
    <w:basedOn w:val="a"/>
    <w:rsid w:val="00667267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F17D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3">
    <w:name w:val="Название Знак"/>
    <w:link w:val="af1"/>
    <w:uiPriority w:val="99"/>
    <w:locked/>
    <w:rsid w:val="009C2FE9"/>
    <w:rPr>
      <w:sz w:val="28"/>
      <w:lang w:eastAsia="ar-SA"/>
    </w:rPr>
  </w:style>
  <w:style w:type="character" w:customStyle="1" w:styleId="news-date-time">
    <w:name w:val="news-date-time"/>
    <w:rsid w:val="009C2FE9"/>
  </w:style>
  <w:style w:type="character" w:customStyle="1" w:styleId="aa">
    <w:name w:val="Основной текст Знак"/>
    <w:link w:val="a9"/>
    <w:uiPriority w:val="99"/>
    <w:rsid w:val="00D52AB0"/>
    <w:rPr>
      <w:sz w:val="22"/>
      <w:lang w:eastAsia="ar-SA"/>
    </w:rPr>
  </w:style>
  <w:style w:type="paragraph" w:customStyle="1" w:styleId="Style5">
    <w:name w:val="Style5"/>
    <w:basedOn w:val="a"/>
    <w:rsid w:val="00752E98"/>
    <w:pPr>
      <w:widowControl w:val="0"/>
      <w:suppressAutoHyphens w:val="0"/>
      <w:autoSpaceDE w:val="0"/>
      <w:autoSpaceDN w:val="0"/>
      <w:adjustRightInd w:val="0"/>
      <w:spacing w:line="487" w:lineRule="exact"/>
      <w:ind w:firstLine="696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rsid w:val="00752E98"/>
    <w:rPr>
      <w:rFonts w:ascii="Times New Roman" w:hAnsi="Times New Roman" w:cs="Times New Roman" w:hint="default"/>
      <w:sz w:val="26"/>
      <w:szCs w:val="26"/>
    </w:rPr>
  </w:style>
  <w:style w:type="character" w:customStyle="1" w:styleId="IU-">
    <w:name w:val="IU-Обычный Знак"/>
    <w:link w:val="IU-0"/>
    <w:locked/>
    <w:rsid w:val="004D6D2E"/>
    <w:rPr>
      <w:sz w:val="24"/>
      <w:lang w:val="x-none" w:eastAsia="x-none"/>
    </w:rPr>
  </w:style>
  <w:style w:type="paragraph" w:customStyle="1" w:styleId="IU-0">
    <w:name w:val="IU-Обычный"/>
    <w:basedOn w:val="a"/>
    <w:link w:val="IU-"/>
    <w:qFormat/>
    <w:rsid w:val="004D6D2E"/>
    <w:pPr>
      <w:suppressAutoHyphens w:val="0"/>
      <w:spacing w:after="120" w:line="360" w:lineRule="auto"/>
      <w:ind w:left="284" w:firstLine="720"/>
      <w:jc w:val="both"/>
    </w:pPr>
    <w:rPr>
      <w:sz w:val="24"/>
      <w:lang w:val="x-none" w:eastAsia="x-none"/>
    </w:rPr>
  </w:style>
  <w:style w:type="character" w:customStyle="1" w:styleId="extended-textshort">
    <w:name w:val="extended-text__short"/>
    <w:basedOn w:val="a0"/>
    <w:rsid w:val="00862010"/>
  </w:style>
  <w:style w:type="paragraph" w:customStyle="1" w:styleId="aff1">
    <w:name w:val="Обычный абзац"/>
    <w:basedOn w:val="a"/>
    <w:rsid w:val="00E333DD"/>
    <w:pPr>
      <w:suppressAutoHyphens w:val="0"/>
      <w:ind w:firstLine="709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FontStyle15">
    <w:name w:val="Font Style15"/>
    <w:uiPriority w:val="99"/>
    <w:rsid w:val="00F3729E"/>
    <w:rPr>
      <w:rFonts w:ascii="Times New Roman" w:hAnsi="Times New Roman" w:cs="Times New Roman"/>
      <w:sz w:val="26"/>
      <w:szCs w:val="26"/>
    </w:rPr>
  </w:style>
  <w:style w:type="table" w:styleId="aff2">
    <w:name w:val="Table Grid"/>
    <w:basedOn w:val="a1"/>
    <w:uiPriority w:val="59"/>
    <w:rsid w:val="00F372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95928"/>
    <w:pPr>
      <w:suppressAutoHyphens w:val="0"/>
      <w:spacing w:before="100" w:beforeAutospacing="1" w:after="100" w:afterAutospacing="1" w:line="276" w:lineRule="auto"/>
    </w:pPr>
    <w:rPr>
      <w:sz w:val="24"/>
      <w:szCs w:val="24"/>
      <w:lang w:eastAsia="ru-RU"/>
    </w:rPr>
  </w:style>
  <w:style w:type="paragraph" w:customStyle="1" w:styleId="Standard">
    <w:name w:val="Standard"/>
    <w:rsid w:val="00BF286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24">
    <w:name w:val="Body Text 2"/>
    <w:basedOn w:val="a"/>
    <w:link w:val="25"/>
    <w:rsid w:val="00F42254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8"/>
      <w:lang w:eastAsia="ru-RU"/>
    </w:rPr>
  </w:style>
  <w:style w:type="character" w:customStyle="1" w:styleId="25">
    <w:name w:val="Основной текст 2 Знак"/>
    <w:basedOn w:val="a0"/>
    <w:link w:val="24"/>
    <w:rsid w:val="00F4225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8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FCBD-8351-4C33-9442-0E4CDEC1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Технадзор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Шапран С.С</cp:lastModifiedBy>
  <cp:revision>5</cp:revision>
  <cp:lastPrinted>2020-02-12T11:17:00Z</cp:lastPrinted>
  <dcterms:created xsi:type="dcterms:W3CDTF">2020-02-13T07:41:00Z</dcterms:created>
  <dcterms:modified xsi:type="dcterms:W3CDTF">2020-02-13T08:45:00Z</dcterms:modified>
</cp:coreProperties>
</file>